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CD" w:rsidRDefault="00BB0DAF">
      <w:pPr>
        <w:jc w:val="center"/>
        <w:rPr>
          <w:rFonts w:ascii="Arial" w:hAnsi="Arial"/>
          <w:sz w:val="20"/>
        </w:rPr>
      </w:pPr>
      <w:r>
        <w:rPr>
          <w:rFonts w:ascii="Arial Bold" w:hAnsi="Arial Bold"/>
          <w:sz w:val="20"/>
          <w:u w:val="single"/>
        </w:rPr>
        <w:t>Graphing Linear Equations Chapter Questions</w:t>
      </w:r>
    </w:p>
    <w:p w:rsidR="001F5ACD" w:rsidRDefault="00BB0DAF">
      <w:pPr>
        <w:pStyle w:val="ListParagraph"/>
        <w:numPr>
          <w:ilvl w:val="0"/>
          <w:numId w:val="1"/>
        </w:numPr>
        <w:ind w:hanging="360"/>
        <w:rPr>
          <w:rFonts w:ascii="Arial" w:hAnsi="Arial"/>
          <w:sz w:val="20"/>
        </w:rPr>
      </w:pPr>
      <w:r>
        <w:rPr>
          <w:rFonts w:ascii="Arial" w:hAnsi="Arial"/>
          <w:sz w:val="20"/>
        </w:rPr>
        <w:t>What are the various types of information you can be given to graph a line?</w:t>
      </w:r>
    </w:p>
    <w:p w:rsidR="001F5ACD" w:rsidRDefault="001F5ACD">
      <w:pPr>
        <w:pStyle w:val="ListParagraph"/>
        <w:ind w:left="360"/>
        <w:rPr>
          <w:rFonts w:ascii="Arial" w:hAnsi="Arial"/>
          <w:sz w:val="20"/>
        </w:rPr>
      </w:pPr>
    </w:p>
    <w:p w:rsidR="001F5ACD" w:rsidRDefault="00BB0DAF">
      <w:pPr>
        <w:pStyle w:val="ListParagraph"/>
        <w:numPr>
          <w:ilvl w:val="0"/>
          <w:numId w:val="1"/>
        </w:numPr>
        <w:ind w:hanging="360"/>
        <w:rPr>
          <w:rFonts w:ascii="Arial" w:hAnsi="Arial"/>
          <w:sz w:val="20"/>
        </w:rPr>
      </w:pPr>
      <w:r>
        <w:rPr>
          <w:rFonts w:ascii="Arial" w:hAnsi="Arial"/>
          <w:sz w:val="20"/>
        </w:rPr>
        <w:t>What is slope? How is it determined?</w:t>
      </w:r>
    </w:p>
    <w:p w:rsidR="001F5ACD" w:rsidRDefault="001F5ACD">
      <w:pPr>
        <w:pStyle w:val="ListParagraph"/>
        <w:ind w:left="360"/>
        <w:rPr>
          <w:rFonts w:ascii="Arial" w:hAnsi="Arial"/>
          <w:sz w:val="20"/>
        </w:rPr>
      </w:pPr>
    </w:p>
    <w:p w:rsidR="001F5ACD" w:rsidRDefault="00BB0DAF">
      <w:pPr>
        <w:pStyle w:val="ListParagraph"/>
        <w:numPr>
          <w:ilvl w:val="0"/>
          <w:numId w:val="1"/>
        </w:numPr>
        <w:ind w:hanging="360"/>
        <w:rPr>
          <w:rFonts w:ascii="Arial" w:hAnsi="Arial"/>
          <w:sz w:val="20"/>
        </w:rPr>
      </w:pPr>
      <w:r>
        <w:rPr>
          <w:rFonts w:ascii="Arial" w:hAnsi="Arial"/>
          <w:sz w:val="20"/>
        </w:rPr>
        <w:t>Why do we need to be careful about the slopes of horizontal and vertical lines?</w:t>
      </w:r>
    </w:p>
    <w:p w:rsidR="001F5ACD" w:rsidRDefault="001F5ACD">
      <w:pPr>
        <w:pStyle w:val="ListParagraph"/>
        <w:ind w:left="360"/>
        <w:rPr>
          <w:rFonts w:ascii="Arial" w:hAnsi="Arial"/>
          <w:sz w:val="20"/>
        </w:rPr>
      </w:pPr>
    </w:p>
    <w:p w:rsidR="001F5ACD" w:rsidRDefault="00BB0DAF">
      <w:pPr>
        <w:pStyle w:val="ListParagraph"/>
        <w:numPr>
          <w:ilvl w:val="0"/>
          <w:numId w:val="1"/>
        </w:numPr>
        <w:ind w:hanging="360"/>
        <w:rPr>
          <w:rFonts w:ascii="Arial" w:hAnsi="Arial"/>
          <w:sz w:val="20"/>
        </w:rPr>
      </w:pPr>
      <w:r>
        <w:rPr>
          <w:rFonts w:ascii="Arial" w:hAnsi="Arial"/>
          <w:sz w:val="20"/>
        </w:rPr>
        <w:t>How can we tell is two lines are parallel, perpendicular or neither just from their equations?</w:t>
      </w:r>
    </w:p>
    <w:p w:rsidR="001F5ACD" w:rsidRDefault="001F5ACD">
      <w:pPr>
        <w:pStyle w:val="ListParagraph"/>
        <w:ind w:left="360"/>
        <w:rPr>
          <w:rFonts w:ascii="Arial" w:hAnsi="Arial"/>
          <w:sz w:val="20"/>
        </w:rPr>
      </w:pPr>
    </w:p>
    <w:p w:rsidR="001F5ACD" w:rsidRDefault="00BB0DAF">
      <w:pPr>
        <w:pStyle w:val="ListParagraph"/>
        <w:numPr>
          <w:ilvl w:val="0"/>
          <w:numId w:val="1"/>
        </w:numPr>
        <w:ind w:hanging="360"/>
        <w:rPr>
          <w:rFonts w:ascii="Arial" w:hAnsi="Arial"/>
          <w:sz w:val="20"/>
        </w:rPr>
      </w:pPr>
      <w:r>
        <w:rPr>
          <w:rFonts w:ascii="Arial" w:hAnsi="Arial"/>
          <w:sz w:val="20"/>
        </w:rPr>
        <w:t>What are the various ways you can use information given to you to determine the equation of a line?</w:t>
      </w:r>
    </w:p>
    <w:p w:rsidR="00F02298" w:rsidRDefault="00F02298" w:rsidP="00F02298">
      <w:pPr>
        <w:pStyle w:val="ListParagraph"/>
        <w:rPr>
          <w:rFonts w:ascii="Arial" w:hAnsi="Arial"/>
          <w:sz w:val="20"/>
        </w:rPr>
      </w:pPr>
    </w:p>
    <w:p w:rsidR="00F02298" w:rsidRDefault="00F02298">
      <w:pPr>
        <w:pStyle w:val="ListParagraph"/>
        <w:numPr>
          <w:ilvl w:val="0"/>
          <w:numId w:val="1"/>
        </w:numPr>
        <w:ind w:hanging="360"/>
        <w:rPr>
          <w:rFonts w:ascii="Arial" w:hAnsi="Arial"/>
          <w:sz w:val="20"/>
        </w:rPr>
      </w:pPr>
      <w:r>
        <w:rPr>
          <w:rFonts w:ascii="Arial" w:hAnsi="Arial"/>
          <w:sz w:val="20"/>
        </w:rPr>
        <w:t>What are the different ways to solve a system of linear equations?</w:t>
      </w:r>
    </w:p>
    <w:p w:rsidR="00F02298" w:rsidRDefault="00F02298" w:rsidP="00F02298">
      <w:pPr>
        <w:pStyle w:val="ListParagraph"/>
        <w:rPr>
          <w:rFonts w:ascii="Arial" w:hAnsi="Arial"/>
          <w:sz w:val="20"/>
        </w:rPr>
      </w:pPr>
    </w:p>
    <w:p w:rsidR="00F02298" w:rsidRDefault="00F02298">
      <w:pPr>
        <w:pStyle w:val="ListParagraph"/>
        <w:numPr>
          <w:ilvl w:val="0"/>
          <w:numId w:val="1"/>
        </w:numPr>
        <w:ind w:hanging="360"/>
        <w:rPr>
          <w:rFonts w:ascii="Arial" w:hAnsi="Arial"/>
          <w:sz w:val="20"/>
        </w:rPr>
      </w:pPr>
      <w:r>
        <w:rPr>
          <w:rFonts w:ascii="Arial" w:hAnsi="Arial"/>
          <w:sz w:val="20"/>
        </w:rPr>
        <w:t>When do you get an answer to a system of linear equations that has one solution, no solution and infinitely many solutions?</w:t>
      </w:r>
    </w:p>
    <w:p w:rsidR="00F02298" w:rsidRDefault="00F02298" w:rsidP="00F02298">
      <w:pPr>
        <w:pStyle w:val="ListParagraph"/>
        <w:rPr>
          <w:rFonts w:ascii="Arial" w:hAnsi="Arial"/>
          <w:sz w:val="20"/>
        </w:rPr>
      </w:pPr>
    </w:p>
    <w:p w:rsidR="001F5ACD" w:rsidRDefault="00BB0DAF">
      <w:pPr>
        <w:pStyle w:val="FreeForm"/>
        <w:rPr>
          <w:rFonts w:ascii="Arial" w:hAnsi="Arial"/>
          <w:sz w:val="20"/>
        </w:rPr>
      </w:pPr>
      <w:r>
        <w:br w:type="page"/>
      </w:r>
    </w:p>
    <w:p w:rsidR="001F5ACD" w:rsidRDefault="00BB0DAF">
      <w:pPr>
        <w:jc w:val="center"/>
        <w:rPr>
          <w:rFonts w:ascii="Arial Bold" w:hAnsi="Arial Bold"/>
          <w:sz w:val="20"/>
          <w:u w:val="single"/>
        </w:rPr>
      </w:pPr>
      <w:r>
        <w:rPr>
          <w:rFonts w:ascii="Arial Bold" w:hAnsi="Arial Bold"/>
          <w:sz w:val="20"/>
          <w:u w:val="single"/>
        </w:rPr>
        <w:lastRenderedPageBreak/>
        <w:t>Graphing Linear Equations Chapter Problems</w:t>
      </w:r>
    </w:p>
    <w:p w:rsidR="001F5ACD" w:rsidRDefault="00BB0DAF">
      <w:pPr>
        <w:rPr>
          <w:rFonts w:ascii="Arial Bold" w:hAnsi="Arial Bold"/>
          <w:sz w:val="20"/>
          <w:u w:val="single"/>
        </w:rPr>
      </w:pPr>
      <w:r>
        <w:rPr>
          <w:rFonts w:ascii="Arial Bold" w:hAnsi="Arial Bold"/>
          <w:sz w:val="20"/>
          <w:u w:val="single"/>
        </w:rPr>
        <w:t>Tables</w:t>
      </w:r>
    </w:p>
    <w:p w:rsidR="001F5ACD" w:rsidRDefault="00BB0DAF">
      <w:pPr>
        <w:rPr>
          <w:rFonts w:ascii="Arial Bold" w:hAnsi="Arial Bold"/>
          <w:sz w:val="20"/>
        </w:rPr>
      </w:pPr>
      <w:r>
        <w:rPr>
          <w:rFonts w:ascii="Arial Bold" w:hAnsi="Arial Bold"/>
          <w:sz w:val="20"/>
        </w:rPr>
        <w:t>Classwork</w:t>
      </w:r>
    </w:p>
    <w:p w:rsidR="001F5ACD" w:rsidRPr="006C4372" w:rsidRDefault="00BB0DAF" w:rsidP="006C4372">
      <w:pPr>
        <w:rPr>
          <w:rFonts w:ascii="Arial" w:hAnsi="Arial"/>
          <w:sz w:val="20"/>
        </w:rPr>
      </w:pPr>
      <w:r>
        <w:rPr>
          <w:rFonts w:ascii="Arial" w:hAnsi="Arial"/>
          <w:sz w:val="20"/>
        </w:rPr>
        <w:t>For the equations below, make a table with at least 3 ordered pairs, plot the points and connect them to form the line.</w:t>
      </w:r>
    </w:p>
    <w:p w:rsidR="006C4372" w:rsidRPr="006C4372" w:rsidRDefault="006C4372">
      <w:pPr>
        <w:pStyle w:val="ListParagraph"/>
        <w:numPr>
          <w:ilvl w:val="0"/>
          <w:numId w:val="2"/>
        </w:numPr>
        <w:ind w:hanging="360"/>
        <w:rPr>
          <w:rFonts w:ascii="Arial Bold" w:hAnsi="Arial Bold"/>
          <w:sz w:val="20"/>
        </w:rPr>
      </w:pPr>
      <w:r>
        <w:rPr>
          <w:rFonts w:ascii="Arial" w:hAnsi="Arial" w:cs="Arial"/>
          <w:sz w:val="20"/>
        </w:rPr>
        <w:t>y = 3x - 4</w:t>
      </w:r>
    </w:p>
    <w:p w:rsidR="001F5ACD" w:rsidRPr="006C4372" w:rsidRDefault="00BB0DAF">
      <w:pPr>
        <w:pStyle w:val="ListParagraph"/>
        <w:numPr>
          <w:ilvl w:val="0"/>
          <w:numId w:val="2"/>
        </w:numPr>
        <w:ind w:hanging="360"/>
        <w:rPr>
          <w:rFonts w:ascii="Arial Bold" w:hAnsi="Arial Bold"/>
          <w:sz w:val="20"/>
        </w:rPr>
      </w:pPr>
      <w:r w:rsidRPr="006C4372">
        <w:rPr>
          <w:rFonts w:ascii="Arial" w:hAnsi="Arial"/>
          <w:sz w:val="20"/>
        </w:rPr>
        <w:t>y = -2x + 4</w:t>
      </w:r>
    </w:p>
    <w:p w:rsidR="001F5ACD" w:rsidRPr="006C4372" w:rsidRDefault="00BB0DAF">
      <w:pPr>
        <w:pStyle w:val="ListParagraph"/>
        <w:numPr>
          <w:ilvl w:val="0"/>
          <w:numId w:val="2"/>
        </w:numPr>
        <w:ind w:hanging="360"/>
        <w:rPr>
          <w:rFonts w:ascii="Arial Bold" w:hAnsi="Arial Bold"/>
          <w:sz w:val="20"/>
        </w:rPr>
      </w:pPr>
      <w:r w:rsidRPr="006C4372">
        <w:rPr>
          <w:rFonts w:ascii="Arial" w:hAnsi="Arial"/>
          <w:sz w:val="20"/>
        </w:rPr>
        <w:t>y = x – 3</w:t>
      </w:r>
    </w:p>
    <w:p w:rsidR="001F5ACD" w:rsidRPr="006C4372" w:rsidRDefault="00BB0DAF">
      <w:pPr>
        <w:pStyle w:val="ListParagraph"/>
        <w:numPr>
          <w:ilvl w:val="0"/>
          <w:numId w:val="2"/>
        </w:numPr>
        <w:ind w:hanging="360"/>
        <w:rPr>
          <w:rFonts w:ascii="Arial Bold" w:hAnsi="Arial Bold"/>
          <w:sz w:val="20"/>
        </w:rPr>
      </w:pPr>
      <w:r w:rsidRPr="006C4372">
        <w:rPr>
          <w:rFonts w:ascii="Arial" w:hAnsi="Arial"/>
          <w:sz w:val="20"/>
        </w:rPr>
        <w:t>y = x + 4</w:t>
      </w:r>
    </w:p>
    <w:p w:rsidR="001F5ACD" w:rsidRPr="006C4372" w:rsidRDefault="00BB0DAF">
      <w:pPr>
        <w:pStyle w:val="ListParagraph"/>
        <w:numPr>
          <w:ilvl w:val="0"/>
          <w:numId w:val="2"/>
        </w:numPr>
        <w:ind w:hanging="360"/>
        <w:rPr>
          <w:rFonts w:ascii="Arial Bold" w:hAnsi="Arial Bold"/>
          <w:sz w:val="20"/>
        </w:rPr>
      </w:pPr>
      <w:r w:rsidRPr="006C4372">
        <w:rPr>
          <w:rFonts w:ascii="Arial" w:hAnsi="Arial"/>
          <w:sz w:val="20"/>
        </w:rPr>
        <w:t>y = - x + 1</w:t>
      </w:r>
    </w:p>
    <w:p w:rsidR="001F5ACD" w:rsidRDefault="00BB0DAF">
      <w:pPr>
        <w:rPr>
          <w:rFonts w:ascii="Arial Bold" w:hAnsi="Arial Bold"/>
          <w:sz w:val="20"/>
        </w:rPr>
      </w:pPr>
      <w:r>
        <w:rPr>
          <w:rFonts w:ascii="Arial Bold" w:hAnsi="Arial Bold"/>
          <w:sz w:val="20"/>
        </w:rPr>
        <w:t>Homework</w:t>
      </w:r>
    </w:p>
    <w:p w:rsidR="001F5ACD" w:rsidRDefault="00BB0DAF">
      <w:pPr>
        <w:rPr>
          <w:rFonts w:ascii="Arial" w:hAnsi="Arial"/>
          <w:sz w:val="20"/>
        </w:rPr>
      </w:pPr>
      <w:r>
        <w:rPr>
          <w:rFonts w:ascii="Arial" w:hAnsi="Arial"/>
          <w:sz w:val="20"/>
        </w:rPr>
        <w:t>For the equations below, make a table with at least 3 ordered pairs, plot the points and connect them to form the line.</w:t>
      </w:r>
    </w:p>
    <w:p w:rsidR="001F5ACD" w:rsidRDefault="00BB0DAF">
      <w:pPr>
        <w:pStyle w:val="ListParagraph"/>
        <w:numPr>
          <w:ilvl w:val="0"/>
          <w:numId w:val="2"/>
        </w:numPr>
        <w:ind w:hanging="360"/>
        <w:rPr>
          <w:rFonts w:ascii="Arial" w:hAnsi="Arial"/>
          <w:sz w:val="20"/>
        </w:rPr>
      </w:pPr>
      <w:r>
        <w:rPr>
          <w:rFonts w:ascii="Arial" w:hAnsi="Arial"/>
          <w:sz w:val="20"/>
        </w:rPr>
        <w:t xml:space="preserve">y = -x – 2 </w:t>
      </w:r>
    </w:p>
    <w:p w:rsidR="001F5ACD" w:rsidRDefault="00BB0DAF">
      <w:pPr>
        <w:pStyle w:val="ListParagraph"/>
        <w:numPr>
          <w:ilvl w:val="0"/>
          <w:numId w:val="2"/>
        </w:numPr>
        <w:ind w:hanging="360"/>
        <w:rPr>
          <w:rFonts w:ascii="Arial" w:hAnsi="Arial"/>
          <w:sz w:val="20"/>
        </w:rPr>
      </w:pPr>
      <w:r>
        <w:rPr>
          <w:rFonts w:ascii="Arial" w:hAnsi="Arial"/>
          <w:sz w:val="20"/>
        </w:rPr>
        <w:t>y = 2x + 1</w:t>
      </w:r>
    </w:p>
    <w:p w:rsidR="001F5ACD" w:rsidRDefault="004B47FE">
      <w:pPr>
        <w:pStyle w:val="ListParagraph"/>
        <w:numPr>
          <w:ilvl w:val="0"/>
          <w:numId w:val="2"/>
        </w:numPr>
        <w:ind w:hanging="360"/>
        <w:rPr>
          <w:rFonts w:ascii="Arial" w:hAnsi="Arial"/>
          <w:sz w:val="20"/>
        </w:rPr>
      </w:pPr>
      <w:r>
        <w:rPr>
          <w:noProof/>
        </w:rPr>
        <w:drawing>
          <wp:anchor distT="0" distB="0" distL="114300" distR="114300" simplePos="0" relativeHeight="251654144" behindDoc="0" locked="0" layoutInCell="1" allowOverlap="1">
            <wp:simplePos x="0" y="0"/>
            <wp:positionH relativeFrom="page">
              <wp:posOffset>3975100</wp:posOffset>
            </wp:positionH>
            <wp:positionV relativeFrom="page">
              <wp:posOffset>5597525</wp:posOffset>
            </wp:positionV>
            <wp:extent cx="3505200" cy="3378200"/>
            <wp:effectExtent l="19050" t="19050" r="19050" b="1270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3378200"/>
                    </a:xfrm>
                    <a:prstGeom prst="rect">
                      <a:avLst/>
                    </a:prstGeom>
                    <a:solidFill>
                      <a:srgbClr val="FFFFFF"/>
                    </a:solidFill>
                    <a:ln w="9525">
                      <a:solidFill>
                        <a:srgbClr val="000000"/>
                      </a:solidFill>
                      <a:round/>
                      <a:headEnd/>
                      <a:tailEnd/>
                    </a:ln>
                  </pic:spPr>
                </pic:pic>
              </a:graphicData>
            </a:graphic>
          </wp:anchor>
        </w:drawing>
      </w:r>
      <w:r w:rsidR="00BB0DAF">
        <w:rPr>
          <w:rFonts w:ascii="Arial" w:hAnsi="Arial"/>
          <w:sz w:val="20"/>
        </w:rPr>
        <w:t>y = x</w:t>
      </w:r>
    </w:p>
    <w:p w:rsidR="001F5ACD" w:rsidRDefault="00BB0DAF">
      <w:pPr>
        <w:pStyle w:val="ListParagraph"/>
        <w:numPr>
          <w:ilvl w:val="0"/>
          <w:numId w:val="2"/>
        </w:numPr>
        <w:ind w:hanging="360"/>
        <w:rPr>
          <w:rFonts w:ascii="Arial" w:hAnsi="Arial"/>
          <w:sz w:val="20"/>
        </w:rPr>
      </w:pPr>
      <w:r>
        <w:rPr>
          <w:rFonts w:ascii="Arial" w:hAnsi="Arial"/>
          <w:sz w:val="20"/>
        </w:rPr>
        <w:t>y = -2x – 2</w:t>
      </w:r>
    </w:p>
    <w:p w:rsidR="001F5ACD" w:rsidRDefault="00BB0DAF">
      <w:pPr>
        <w:pStyle w:val="ListParagraph"/>
        <w:numPr>
          <w:ilvl w:val="0"/>
          <w:numId w:val="2"/>
        </w:numPr>
        <w:ind w:hanging="360"/>
        <w:rPr>
          <w:rFonts w:ascii="Arial" w:hAnsi="Arial"/>
          <w:sz w:val="20"/>
        </w:rPr>
      </w:pPr>
      <w:r>
        <w:rPr>
          <w:rFonts w:ascii="Arial" w:hAnsi="Arial"/>
          <w:sz w:val="20"/>
        </w:rPr>
        <w:t>y = - x + 4</w:t>
      </w:r>
    </w:p>
    <w:p w:rsidR="001F5ACD" w:rsidRDefault="00BB0DAF">
      <w:pPr>
        <w:rPr>
          <w:rFonts w:ascii="Arial Bold" w:hAnsi="Arial Bold"/>
          <w:sz w:val="20"/>
          <w:u w:val="single"/>
        </w:rPr>
      </w:pPr>
      <w:r>
        <w:rPr>
          <w:rFonts w:ascii="Arial Bold" w:hAnsi="Arial Bold"/>
          <w:sz w:val="20"/>
          <w:u w:val="single"/>
        </w:rPr>
        <w:t>Slope and y-intercept</w:t>
      </w:r>
    </w:p>
    <w:p w:rsidR="001F5ACD" w:rsidRDefault="00BB0DAF">
      <w:pPr>
        <w:rPr>
          <w:rFonts w:ascii="Arial" w:hAnsi="Arial"/>
          <w:sz w:val="20"/>
        </w:rPr>
      </w:pPr>
      <w:r>
        <w:rPr>
          <w:rFonts w:ascii="Arial Bold" w:hAnsi="Arial Bold"/>
          <w:sz w:val="20"/>
        </w:rPr>
        <w:t>Classwork</w:t>
      </w:r>
    </w:p>
    <w:p w:rsidR="006C4372" w:rsidRDefault="00BB0DAF" w:rsidP="006C4372">
      <w:pPr>
        <w:pStyle w:val="ListParagraph"/>
        <w:numPr>
          <w:ilvl w:val="0"/>
          <w:numId w:val="2"/>
        </w:numPr>
        <w:ind w:hanging="360"/>
        <w:rPr>
          <w:rFonts w:ascii="Arial" w:hAnsi="Arial"/>
          <w:sz w:val="20"/>
        </w:rPr>
      </w:pPr>
      <w:r>
        <w:rPr>
          <w:rFonts w:ascii="Arial" w:hAnsi="Arial"/>
          <w:sz w:val="20"/>
        </w:rPr>
        <w:t xml:space="preserve">Use lines A, B, </w:t>
      </w:r>
      <w:r w:rsidR="006C4372">
        <w:rPr>
          <w:rFonts w:ascii="Arial" w:hAnsi="Arial"/>
          <w:sz w:val="20"/>
        </w:rPr>
        <w:t>C and D to fill in the table</w:t>
      </w:r>
      <w:r>
        <w:rPr>
          <w:rFonts w:ascii="Arial" w:hAnsi="Arial"/>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50"/>
        <w:gridCol w:w="1710"/>
      </w:tblGrid>
      <w:tr w:rsidR="006C4372" w:rsidRPr="006C4372" w:rsidTr="006C4372">
        <w:trPr>
          <w:trHeight w:val="593"/>
        </w:trPr>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Lines</w:t>
            </w:r>
          </w:p>
        </w:tc>
        <w:tc>
          <w:tcPr>
            <w:tcW w:w="135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y intercept</w:t>
            </w:r>
          </w:p>
        </w:tc>
        <w:tc>
          <w:tcPr>
            <w:tcW w:w="171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Slope (+, -, 0 or undefined</w:t>
            </w: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A</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B</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C</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D</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bl>
    <w:p w:rsidR="006C4372" w:rsidRDefault="006C4372" w:rsidP="006C4372">
      <w:pPr>
        <w:pStyle w:val="ListParagraph"/>
        <w:ind w:left="360"/>
        <w:rPr>
          <w:rFonts w:ascii="Arial" w:hAnsi="Arial"/>
          <w:sz w:val="20"/>
        </w:rPr>
      </w:pPr>
    </w:p>
    <w:p w:rsidR="006C4372" w:rsidRDefault="006C4372" w:rsidP="006C4372">
      <w:pPr>
        <w:pStyle w:val="ListParagraph"/>
        <w:ind w:left="360"/>
        <w:rPr>
          <w:rFonts w:ascii="Arial" w:hAnsi="Arial"/>
          <w:sz w:val="20"/>
        </w:rPr>
      </w:pPr>
    </w:p>
    <w:p w:rsidR="001B1DE3" w:rsidRDefault="001B1DE3" w:rsidP="006C4372">
      <w:pPr>
        <w:pStyle w:val="ListParagraph"/>
        <w:ind w:left="360"/>
        <w:rPr>
          <w:rFonts w:ascii="Arial" w:hAnsi="Arial"/>
          <w:sz w:val="20"/>
        </w:rPr>
      </w:pPr>
    </w:p>
    <w:p w:rsidR="001F5ACD" w:rsidRDefault="001F5ACD" w:rsidP="006C4372">
      <w:pPr>
        <w:pStyle w:val="ListParagraph"/>
        <w:spacing w:line="120" w:lineRule="auto"/>
        <w:ind w:left="0"/>
        <w:rPr>
          <w:rFonts w:ascii="Arial" w:hAnsi="Arial"/>
          <w:sz w:val="20"/>
        </w:rPr>
      </w:pPr>
    </w:p>
    <w:p w:rsidR="001F5ACD" w:rsidRDefault="00BB0DAF">
      <w:pPr>
        <w:pStyle w:val="ListParagraph"/>
        <w:numPr>
          <w:ilvl w:val="0"/>
          <w:numId w:val="2"/>
        </w:numPr>
        <w:ind w:hanging="360"/>
        <w:rPr>
          <w:rFonts w:ascii="Arial" w:hAnsi="Arial"/>
          <w:sz w:val="20"/>
        </w:rPr>
      </w:pPr>
      <w:r>
        <w:rPr>
          <w:rFonts w:ascii="Arial" w:hAnsi="Arial"/>
          <w:sz w:val="20"/>
        </w:rPr>
        <w:t>What is the slope of lines E, F, G and H?</w:t>
      </w:r>
    </w:p>
    <w:p w:rsidR="001F5ACD" w:rsidRDefault="00CA657C">
      <w:pPr>
        <w:pStyle w:val="ListParagraph"/>
        <w:ind w:left="360"/>
        <w:rPr>
          <w:rFonts w:ascii="Arial" w:hAnsi="Arial"/>
          <w:sz w:val="20"/>
        </w:rPr>
      </w:pPr>
      <w:r>
        <w:rPr>
          <w:noProof/>
        </w:rPr>
        <w:drawing>
          <wp:anchor distT="0" distB="0" distL="114300" distR="114300" simplePos="0" relativeHeight="251660288" behindDoc="1" locked="0" layoutInCell="1" allowOverlap="1">
            <wp:simplePos x="0" y="0"/>
            <wp:positionH relativeFrom="page">
              <wp:posOffset>3803650</wp:posOffset>
            </wp:positionH>
            <wp:positionV relativeFrom="page">
              <wp:posOffset>558800</wp:posOffset>
            </wp:positionV>
            <wp:extent cx="4089400" cy="4152900"/>
            <wp:effectExtent l="19050" t="19050" r="2540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400" cy="4152900"/>
                    </a:xfrm>
                    <a:prstGeom prst="rect">
                      <a:avLst/>
                    </a:prstGeom>
                    <a:solidFill>
                      <a:srgbClr val="FFFFFF"/>
                    </a:solidFill>
                    <a:ln w="9525">
                      <a:solidFill>
                        <a:srgbClr val="000000"/>
                      </a:solidFill>
                      <a:round/>
                      <a:headEnd/>
                      <a:tailEnd/>
                    </a:ln>
                  </pic:spPr>
                </pic:pic>
              </a:graphicData>
            </a:graphic>
          </wp:anchor>
        </w:drawing>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50"/>
      </w:tblGrid>
      <w:tr w:rsidR="006C4372" w:rsidRPr="006C4372" w:rsidTr="006C4372">
        <w:trPr>
          <w:trHeight w:val="593"/>
        </w:trPr>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Lines</w:t>
            </w:r>
          </w:p>
        </w:tc>
        <w:tc>
          <w:tcPr>
            <w:tcW w:w="135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slope</w:t>
            </w: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E</w:t>
            </w:r>
          </w:p>
        </w:tc>
        <w:tc>
          <w:tcPr>
            <w:tcW w:w="135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F</w:t>
            </w:r>
          </w:p>
        </w:tc>
        <w:tc>
          <w:tcPr>
            <w:tcW w:w="135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G</w:t>
            </w:r>
          </w:p>
        </w:tc>
        <w:tc>
          <w:tcPr>
            <w:tcW w:w="135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H</w:t>
            </w:r>
          </w:p>
        </w:tc>
        <w:tc>
          <w:tcPr>
            <w:tcW w:w="1350" w:type="dxa"/>
          </w:tcPr>
          <w:p w:rsidR="006C4372" w:rsidRPr="006C4372" w:rsidRDefault="006C4372" w:rsidP="006C4372">
            <w:pPr>
              <w:pStyle w:val="ListParagraph"/>
              <w:ind w:left="0"/>
              <w:rPr>
                <w:rFonts w:ascii="Arial" w:hAnsi="Arial"/>
                <w:sz w:val="20"/>
              </w:rPr>
            </w:pPr>
          </w:p>
        </w:tc>
      </w:tr>
    </w:tbl>
    <w:p w:rsidR="001F5ACD" w:rsidRDefault="006C4372">
      <w:pPr>
        <w:pStyle w:val="ListParagraph"/>
        <w:ind w:left="360"/>
        <w:rPr>
          <w:rFonts w:ascii="Arial" w:hAnsi="Arial"/>
          <w:sz w:val="20"/>
        </w:rPr>
      </w:pPr>
      <w:r>
        <w:rPr>
          <w:rFonts w:ascii="Arial" w:hAnsi="Arial"/>
          <w:sz w:val="20"/>
        </w:rPr>
        <w:br w:type="textWrapping" w:clear="all"/>
      </w:r>
    </w:p>
    <w:p w:rsidR="001F5ACD" w:rsidRDefault="001F5ACD">
      <w:pPr>
        <w:pStyle w:val="ListParagraph"/>
        <w:ind w:left="360"/>
        <w:rPr>
          <w:rFonts w:ascii="Arial" w:hAnsi="Arial"/>
          <w:sz w:val="20"/>
        </w:rPr>
      </w:pPr>
    </w:p>
    <w:p w:rsidR="001F5ACD" w:rsidRDefault="001F5ACD">
      <w:pPr>
        <w:pStyle w:val="ListParagraph"/>
        <w:ind w:left="360"/>
        <w:rPr>
          <w:rFonts w:ascii="Arial" w:hAnsi="Arial"/>
          <w:sz w:val="20"/>
        </w:rPr>
      </w:pPr>
    </w:p>
    <w:p w:rsidR="001F5ACD" w:rsidRDefault="001F5ACD" w:rsidP="006C4372">
      <w:pPr>
        <w:pStyle w:val="ListParagraph"/>
        <w:ind w:left="0"/>
        <w:rPr>
          <w:rFonts w:ascii="Arial" w:hAnsi="Arial"/>
          <w:sz w:val="20"/>
        </w:rPr>
      </w:pPr>
    </w:p>
    <w:p w:rsidR="001F5ACD" w:rsidRDefault="00BB0DAF">
      <w:pPr>
        <w:pStyle w:val="ListParagraph"/>
        <w:numPr>
          <w:ilvl w:val="0"/>
          <w:numId w:val="2"/>
        </w:numPr>
        <w:ind w:hanging="360"/>
        <w:rPr>
          <w:rFonts w:ascii="Arial" w:hAnsi="Arial"/>
          <w:sz w:val="20"/>
        </w:rPr>
      </w:pPr>
      <w:r>
        <w:rPr>
          <w:rFonts w:ascii="Arial" w:hAnsi="Arial"/>
          <w:sz w:val="20"/>
        </w:rPr>
        <w:t xml:space="preserve">What are the equations of lines E, </w:t>
      </w:r>
      <w:proofErr w:type="gramStart"/>
      <w:r>
        <w:rPr>
          <w:rFonts w:ascii="Arial" w:hAnsi="Arial"/>
          <w:sz w:val="20"/>
        </w:rPr>
        <w:t>F ,G</w:t>
      </w:r>
      <w:proofErr w:type="gramEnd"/>
      <w:r>
        <w:rPr>
          <w:rFonts w:ascii="Arial" w:hAnsi="Arial"/>
          <w:sz w:val="20"/>
        </w:rPr>
        <w:t xml:space="preserve"> and 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330"/>
      </w:tblGrid>
      <w:tr w:rsidR="006C4372" w:rsidRPr="006C4372" w:rsidTr="006C4372">
        <w:trPr>
          <w:trHeight w:val="593"/>
        </w:trPr>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Lines</w:t>
            </w:r>
          </w:p>
        </w:tc>
        <w:tc>
          <w:tcPr>
            <w:tcW w:w="333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Equation</w:t>
            </w: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E</w:t>
            </w:r>
          </w:p>
        </w:tc>
        <w:tc>
          <w:tcPr>
            <w:tcW w:w="333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F</w:t>
            </w:r>
          </w:p>
        </w:tc>
        <w:tc>
          <w:tcPr>
            <w:tcW w:w="333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G</w:t>
            </w:r>
          </w:p>
        </w:tc>
        <w:tc>
          <w:tcPr>
            <w:tcW w:w="3330" w:type="dxa"/>
          </w:tcPr>
          <w:p w:rsidR="006C4372" w:rsidRPr="006C4372" w:rsidRDefault="00C409CE" w:rsidP="006C4372">
            <w:pPr>
              <w:pStyle w:val="ListParagraph"/>
              <w:ind w:left="0"/>
              <w:rPr>
                <w:rFonts w:ascii="Arial" w:hAnsi="Arial"/>
                <w:sz w:val="20"/>
              </w:rPr>
            </w:pPr>
            <w:r>
              <w:rPr>
                <w:rFonts w:ascii="Arial" w:hAnsi="Arial"/>
                <w:noProof/>
                <w:sz w:val="20"/>
              </w:rPr>
              <w:drawing>
                <wp:anchor distT="0" distB="0" distL="114300" distR="114300" simplePos="0" relativeHeight="251655168" behindDoc="0" locked="0" layoutInCell="1" allowOverlap="1">
                  <wp:simplePos x="0" y="0"/>
                  <wp:positionH relativeFrom="page">
                    <wp:posOffset>2149475</wp:posOffset>
                  </wp:positionH>
                  <wp:positionV relativeFrom="page">
                    <wp:posOffset>27940</wp:posOffset>
                  </wp:positionV>
                  <wp:extent cx="3670300" cy="3530600"/>
                  <wp:effectExtent l="19050" t="19050" r="25400" b="1270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300" cy="3530600"/>
                          </a:xfrm>
                          <a:prstGeom prst="rect">
                            <a:avLst/>
                          </a:prstGeom>
                          <a:solidFill>
                            <a:srgbClr val="FFFFFF"/>
                          </a:solidFill>
                          <a:ln w="9525">
                            <a:solidFill>
                              <a:srgbClr val="000000"/>
                            </a:solidFill>
                            <a:round/>
                            <a:headEnd/>
                            <a:tailEnd/>
                          </a:ln>
                        </pic:spPr>
                      </pic:pic>
                    </a:graphicData>
                  </a:graphic>
                </wp:anchor>
              </w:drawing>
            </w: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H</w:t>
            </w:r>
          </w:p>
        </w:tc>
        <w:tc>
          <w:tcPr>
            <w:tcW w:w="3330" w:type="dxa"/>
          </w:tcPr>
          <w:p w:rsidR="006C4372" w:rsidRPr="006C4372" w:rsidRDefault="006C4372" w:rsidP="006C4372">
            <w:pPr>
              <w:pStyle w:val="ListParagraph"/>
              <w:ind w:left="0"/>
              <w:rPr>
                <w:rFonts w:ascii="Arial" w:hAnsi="Arial"/>
                <w:sz w:val="20"/>
              </w:rPr>
            </w:pPr>
          </w:p>
        </w:tc>
      </w:tr>
    </w:tbl>
    <w:p w:rsidR="001F5ACD" w:rsidRDefault="001F5ACD">
      <w:pPr>
        <w:pStyle w:val="ListParagraph"/>
        <w:ind w:left="0"/>
        <w:rPr>
          <w:rFonts w:ascii="Arial" w:hAnsi="Arial"/>
          <w:sz w:val="20"/>
        </w:rPr>
      </w:pPr>
    </w:p>
    <w:p w:rsidR="001F5ACD" w:rsidRDefault="00BB0DAF">
      <w:pPr>
        <w:rPr>
          <w:rFonts w:ascii="Arial" w:hAnsi="Arial"/>
          <w:sz w:val="20"/>
        </w:rPr>
      </w:pPr>
      <w:r>
        <w:rPr>
          <w:rFonts w:ascii="Arial Bold" w:hAnsi="Arial Bold"/>
          <w:sz w:val="20"/>
        </w:rPr>
        <w:t>Homework</w:t>
      </w:r>
    </w:p>
    <w:p w:rsidR="001F5ACD" w:rsidRDefault="00BB0DAF">
      <w:pPr>
        <w:pStyle w:val="ListParagraph"/>
        <w:numPr>
          <w:ilvl w:val="0"/>
          <w:numId w:val="2"/>
        </w:numPr>
        <w:ind w:hanging="360"/>
        <w:rPr>
          <w:rFonts w:ascii="Arial" w:hAnsi="Arial"/>
          <w:sz w:val="20"/>
        </w:rPr>
      </w:pPr>
      <w:r>
        <w:rPr>
          <w:rFonts w:ascii="Arial" w:hAnsi="Arial"/>
          <w:sz w:val="20"/>
        </w:rPr>
        <w:t>Use lines I, J, K and L to</w:t>
      </w:r>
      <w:r w:rsidR="006C4372">
        <w:rPr>
          <w:rFonts w:ascii="Arial" w:hAnsi="Arial"/>
          <w:sz w:val="20"/>
        </w:rPr>
        <w:t xml:space="preserve"> fill in the table</w:t>
      </w:r>
      <w:r>
        <w:rPr>
          <w:rFonts w:ascii="Arial" w:hAnsi="Arial"/>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50"/>
        <w:gridCol w:w="1710"/>
      </w:tblGrid>
      <w:tr w:rsidR="006C4372" w:rsidRPr="006C4372" w:rsidTr="006C4372">
        <w:trPr>
          <w:trHeight w:val="593"/>
        </w:trPr>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Lines</w:t>
            </w:r>
          </w:p>
        </w:tc>
        <w:tc>
          <w:tcPr>
            <w:tcW w:w="135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y intercept</w:t>
            </w:r>
          </w:p>
        </w:tc>
        <w:tc>
          <w:tcPr>
            <w:tcW w:w="171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Slope (+, -, 0 or undefined</w:t>
            </w: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I</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J</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K</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L</w:t>
            </w:r>
          </w:p>
        </w:tc>
        <w:tc>
          <w:tcPr>
            <w:tcW w:w="1350" w:type="dxa"/>
          </w:tcPr>
          <w:p w:rsidR="006C4372" w:rsidRPr="006C4372" w:rsidRDefault="006C4372" w:rsidP="006C4372">
            <w:pPr>
              <w:pStyle w:val="ListParagraph"/>
              <w:ind w:left="0"/>
              <w:rPr>
                <w:rFonts w:ascii="Arial" w:hAnsi="Arial"/>
                <w:sz w:val="20"/>
              </w:rPr>
            </w:pPr>
          </w:p>
        </w:tc>
        <w:tc>
          <w:tcPr>
            <w:tcW w:w="1710" w:type="dxa"/>
          </w:tcPr>
          <w:p w:rsidR="006C4372" w:rsidRPr="006C4372" w:rsidRDefault="006C4372" w:rsidP="006C4372">
            <w:pPr>
              <w:pStyle w:val="ListParagraph"/>
              <w:ind w:left="0"/>
              <w:rPr>
                <w:rFonts w:ascii="Arial" w:hAnsi="Arial"/>
                <w:sz w:val="20"/>
              </w:rPr>
            </w:pPr>
          </w:p>
        </w:tc>
      </w:tr>
    </w:tbl>
    <w:p w:rsidR="001F5ACD" w:rsidRDefault="001F5ACD">
      <w:pPr>
        <w:pStyle w:val="ListParagraph"/>
        <w:ind w:left="360"/>
        <w:rPr>
          <w:rFonts w:ascii="Arial" w:hAnsi="Arial"/>
          <w:sz w:val="20"/>
        </w:rPr>
      </w:pPr>
    </w:p>
    <w:p w:rsidR="001F5ACD" w:rsidRDefault="001F5ACD" w:rsidP="006C4372">
      <w:pPr>
        <w:pStyle w:val="ListParagraph"/>
        <w:ind w:left="0"/>
        <w:rPr>
          <w:rFonts w:ascii="Arial" w:hAnsi="Arial"/>
          <w:sz w:val="20"/>
        </w:rPr>
      </w:pPr>
    </w:p>
    <w:p w:rsidR="001F5ACD" w:rsidRDefault="00BB0DAF">
      <w:pPr>
        <w:pStyle w:val="ListParagraph"/>
        <w:numPr>
          <w:ilvl w:val="0"/>
          <w:numId w:val="2"/>
        </w:numPr>
        <w:ind w:hanging="360"/>
        <w:rPr>
          <w:rFonts w:ascii="Arial" w:hAnsi="Arial"/>
          <w:sz w:val="20"/>
        </w:rPr>
      </w:pPr>
      <w:r>
        <w:rPr>
          <w:rFonts w:ascii="Arial" w:hAnsi="Arial"/>
          <w:sz w:val="20"/>
        </w:rPr>
        <w:lastRenderedPageBreak/>
        <w:t>What are the slopes of lines M, N, O and P?</w:t>
      </w:r>
    </w:p>
    <w:p w:rsidR="001F5ACD" w:rsidRDefault="001F5ACD">
      <w:pPr>
        <w:pStyle w:val="ListParagraph"/>
        <w:ind w:left="360"/>
        <w:rPr>
          <w:rFonts w:ascii="Arial" w:hAnsi="Arial"/>
          <w:sz w:val="20"/>
        </w:rPr>
      </w:pPr>
    </w:p>
    <w:p w:rsidR="001F5ACD" w:rsidRDefault="00CA657C">
      <w:pPr>
        <w:pStyle w:val="ListParagraph"/>
        <w:ind w:left="360"/>
        <w:rPr>
          <w:rFonts w:ascii="Arial" w:hAnsi="Arial"/>
          <w:sz w:val="20"/>
        </w:rPr>
      </w:pPr>
      <w:r>
        <w:rPr>
          <w:noProof/>
        </w:rPr>
        <w:drawing>
          <wp:anchor distT="0" distB="0" distL="114300" distR="114300" simplePos="0" relativeHeight="251661312" behindDoc="1" locked="0" layoutInCell="1" allowOverlap="1">
            <wp:simplePos x="0" y="0"/>
            <wp:positionH relativeFrom="page">
              <wp:posOffset>3708400</wp:posOffset>
            </wp:positionH>
            <wp:positionV relativeFrom="page">
              <wp:posOffset>311150</wp:posOffset>
            </wp:positionV>
            <wp:extent cx="3759200" cy="3822700"/>
            <wp:effectExtent l="19050" t="19050" r="12700" b="2540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9200" cy="3822700"/>
                    </a:xfrm>
                    <a:prstGeom prst="rect">
                      <a:avLst/>
                    </a:prstGeom>
                    <a:solidFill>
                      <a:srgbClr val="FFFFFF"/>
                    </a:solidFill>
                    <a:ln w="9525">
                      <a:solidFill>
                        <a:srgbClr val="000000"/>
                      </a:solidFill>
                      <a:round/>
                      <a:headEnd/>
                      <a:tailEnd/>
                    </a:ln>
                  </pic:spPr>
                </pic:pic>
              </a:graphicData>
            </a:graphic>
          </wp:anchor>
        </w:drawing>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50"/>
      </w:tblGrid>
      <w:tr w:rsidR="006C4372" w:rsidRPr="006C4372" w:rsidTr="006C4372">
        <w:trPr>
          <w:trHeight w:val="593"/>
        </w:trPr>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Lines</w:t>
            </w:r>
          </w:p>
        </w:tc>
        <w:tc>
          <w:tcPr>
            <w:tcW w:w="135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slope</w:t>
            </w: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M</w:t>
            </w:r>
          </w:p>
        </w:tc>
        <w:tc>
          <w:tcPr>
            <w:tcW w:w="135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N</w:t>
            </w:r>
          </w:p>
        </w:tc>
        <w:tc>
          <w:tcPr>
            <w:tcW w:w="135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O</w:t>
            </w:r>
          </w:p>
        </w:tc>
        <w:tc>
          <w:tcPr>
            <w:tcW w:w="135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P</w:t>
            </w:r>
          </w:p>
        </w:tc>
        <w:tc>
          <w:tcPr>
            <w:tcW w:w="1350" w:type="dxa"/>
          </w:tcPr>
          <w:p w:rsidR="006C4372" w:rsidRPr="006C4372" w:rsidRDefault="006C4372" w:rsidP="006C4372">
            <w:pPr>
              <w:pStyle w:val="ListParagraph"/>
              <w:ind w:left="0"/>
              <w:rPr>
                <w:rFonts w:ascii="Arial" w:hAnsi="Arial"/>
                <w:sz w:val="20"/>
              </w:rPr>
            </w:pPr>
          </w:p>
        </w:tc>
      </w:tr>
    </w:tbl>
    <w:p w:rsidR="001F5ACD" w:rsidRDefault="001F5ACD">
      <w:pPr>
        <w:pStyle w:val="ListParagraph"/>
        <w:ind w:left="360"/>
        <w:rPr>
          <w:rFonts w:ascii="Arial" w:hAnsi="Arial"/>
          <w:sz w:val="20"/>
        </w:rPr>
      </w:pPr>
    </w:p>
    <w:p w:rsidR="001F5ACD" w:rsidRDefault="001F5ACD">
      <w:pPr>
        <w:pStyle w:val="ListParagraph"/>
        <w:ind w:left="360"/>
        <w:rPr>
          <w:rFonts w:ascii="Arial" w:hAnsi="Arial"/>
          <w:sz w:val="20"/>
        </w:rPr>
      </w:pPr>
    </w:p>
    <w:p w:rsidR="001F5ACD" w:rsidRDefault="001F5ACD">
      <w:pPr>
        <w:pStyle w:val="ListParagraph"/>
        <w:ind w:left="360"/>
        <w:rPr>
          <w:rFonts w:ascii="Arial" w:hAnsi="Arial"/>
          <w:sz w:val="20"/>
        </w:rPr>
      </w:pPr>
    </w:p>
    <w:p w:rsidR="001F5ACD" w:rsidRDefault="001F5ACD">
      <w:pPr>
        <w:pStyle w:val="ListParagraph"/>
        <w:ind w:left="360"/>
        <w:rPr>
          <w:rFonts w:ascii="Arial" w:hAnsi="Arial"/>
          <w:sz w:val="20"/>
        </w:rPr>
      </w:pPr>
    </w:p>
    <w:p w:rsidR="001F5ACD" w:rsidRDefault="001F5ACD">
      <w:pPr>
        <w:pStyle w:val="ListParagraph"/>
        <w:ind w:left="360"/>
        <w:rPr>
          <w:rFonts w:ascii="Arial" w:hAnsi="Arial"/>
          <w:sz w:val="20"/>
        </w:rPr>
      </w:pPr>
    </w:p>
    <w:p w:rsidR="001F5ACD" w:rsidRDefault="001F5ACD">
      <w:pPr>
        <w:pStyle w:val="ListParagraph"/>
        <w:ind w:left="360"/>
        <w:rPr>
          <w:rFonts w:ascii="Arial" w:hAnsi="Arial"/>
          <w:sz w:val="20"/>
        </w:rPr>
      </w:pPr>
    </w:p>
    <w:p w:rsidR="001F5ACD" w:rsidRDefault="001F5ACD">
      <w:pPr>
        <w:pStyle w:val="ListParagraph"/>
        <w:ind w:left="360"/>
        <w:rPr>
          <w:rFonts w:ascii="Arial" w:hAnsi="Arial"/>
          <w:sz w:val="20"/>
        </w:rPr>
      </w:pPr>
    </w:p>
    <w:p w:rsidR="001F5ACD" w:rsidRDefault="001F5ACD" w:rsidP="006C4372">
      <w:pPr>
        <w:pStyle w:val="ListParagraph"/>
        <w:ind w:left="0"/>
        <w:rPr>
          <w:rFonts w:ascii="Arial" w:hAnsi="Arial"/>
          <w:sz w:val="20"/>
        </w:rPr>
      </w:pPr>
    </w:p>
    <w:p w:rsidR="006C4372" w:rsidRDefault="00BB0DAF">
      <w:pPr>
        <w:pStyle w:val="ListParagraph"/>
        <w:numPr>
          <w:ilvl w:val="0"/>
          <w:numId w:val="2"/>
        </w:numPr>
        <w:ind w:hanging="360"/>
        <w:rPr>
          <w:rFonts w:ascii="Arial" w:hAnsi="Arial"/>
          <w:sz w:val="20"/>
        </w:rPr>
      </w:pPr>
      <w:r>
        <w:rPr>
          <w:rFonts w:ascii="Arial" w:hAnsi="Arial"/>
          <w:sz w:val="20"/>
        </w:rPr>
        <w:t>What is the equation of lines M, N, O and P?</w:t>
      </w:r>
      <w:r>
        <w:rPr>
          <w:rFonts w:ascii="Arial" w:hAnsi="Arial"/>
          <w:sz w:val="20"/>
        </w:rPr>
        <w:c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330"/>
      </w:tblGrid>
      <w:tr w:rsidR="006C4372" w:rsidRPr="006C4372" w:rsidTr="006C4372">
        <w:trPr>
          <w:trHeight w:val="593"/>
        </w:trPr>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Lines</w:t>
            </w:r>
          </w:p>
        </w:tc>
        <w:tc>
          <w:tcPr>
            <w:tcW w:w="3330"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Equation</w:t>
            </w: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M</w:t>
            </w:r>
          </w:p>
        </w:tc>
        <w:tc>
          <w:tcPr>
            <w:tcW w:w="333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N</w:t>
            </w:r>
          </w:p>
        </w:tc>
        <w:tc>
          <w:tcPr>
            <w:tcW w:w="333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O</w:t>
            </w:r>
          </w:p>
        </w:tc>
        <w:tc>
          <w:tcPr>
            <w:tcW w:w="3330" w:type="dxa"/>
          </w:tcPr>
          <w:p w:rsidR="006C4372" w:rsidRPr="006C4372" w:rsidRDefault="006C4372" w:rsidP="006C4372">
            <w:pPr>
              <w:pStyle w:val="ListParagraph"/>
              <w:ind w:left="0"/>
              <w:rPr>
                <w:rFonts w:ascii="Arial" w:hAnsi="Arial"/>
                <w:sz w:val="20"/>
              </w:rPr>
            </w:pPr>
          </w:p>
        </w:tc>
      </w:tr>
      <w:tr w:rsidR="006C4372" w:rsidRPr="006C4372" w:rsidTr="006C4372">
        <w:tc>
          <w:tcPr>
            <w:tcW w:w="918" w:type="dxa"/>
          </w:tcPr>
          <w:p w:rsidR="006C4372" w:rsidRPr="006C4372" w:rsidRDefault="006C4372" w:rsidP="006C4372">
            <w:pPr>
              <w:pStyle w:val="ListParagraph"/>
              <w:ind w:left="0"/>
              <w:jc w:val="center"/>
              <w:rPr>
                <w:rFonts w:ascii="Arial" w:hAnsi="Arial"/>
                <w:b/>
                <w:sz w:val="20"/>
              </w:rPr>
            </w:pPr>
            <w:r w:rsidRPr="006C4372">
              <w:rPr>
                <w:rFonts w:ascii="Arial" w:hAnsi="Arial"/>
                <w:b/>
                <w:sz w:val="20"/>
              </w:rPr>
              <w:t>P</w:t>
            </w:r>
          </w:p>
        </w:tc>
        <w:tc>
          <w:tcPr>
            <w:tcW w:w="3330" w:type="dxa"/>
          </w:tcPr>
          <w:p w:rsidR="006C4372" w:rsidRPr="006C4372" w:rsidRDefault="006C4372" w:rsidP="006C4372">
            <w:pPr>
              <w:pStyle w:val="ListParagraph"/>
              <w:ind w:left="0"/>
              <w:rPr>
                <w:rFonts w:ascii="Arial" w:hAnsi="Arial"/>
                <w:sz w:val="20"/>
              </w:rPr>
            </w:pPr>
          </w:p>
        </w:tc>
      </w:tr>
    </w:tbl>
    <w:p w:rsidR="001F5ACD" w:rsidRDefault="001F5ACD" w:rsidP="006C4372">
      <w:pPr>
        <w:pStyle w:val="ListParagraph"/>
        <w:ind w:left="360"/>
        <w:rPr>
          <w:rFonts w:ascii="Arial" w:hAnsi="Arial"/>
          <w:sz w:val="20"/>
        </w:rPr>
      </w:pPr>
    </w:p>
    <w:p w:rsidR="00BE2F58" w:rsidRDefault="00BE2F58">
      <w:pPr>
        <w:rPr>
          <w:rFonts w:ascii="Arial Bold" w:hAnsi="Arial Bold"/>
          <w:sz w:val="20"/>
          <w:u w:val="single"/>
        </w:rPr>
        <w:sectPr w:rsidR="00BE2F58" w:rsidSect="00CE3656">
          <w:footerReference w:type="even" r:id="rId12"/>
          <w:footerReference w:type="default" r:id="rId13"/>
          <w:pgSz w:w="12240" w:h="15840"/>
          <w:pgMar w:top="1008" w:right="1440" w:bottom="1008" w:left="1440" w:header="720" w:footer="720" w:gutter="0"/>
          <w:cols w:space="720"/>
          <w:docGrid w:linePitch="360"/>
        </w:sectPr>
      </w:pPr>
    </w:p>
    <w:p w:rsidR="00BE2F58" w:rsidRDefault="00BE2F58">
      <w:pPr>
        <w:spacing w:after="0" w:line="240" w:lineRule="auto"/>
        <w:rPr>
          <w:rFonts w:ascii="Arial Bold" w:hAnsi="Arial Bold"/>
          <w:sz w:val="20"/>
          <w:u w:val="single"/>
        </w:rPr>
      </w:pPr>
      <w:r>
        <w:rPr>
          <w:rFonts w:ascii="Arial Bold" w:hAnsi="Arial Bold"/>
          <w:sz w:val="20"/>
          <w:u w:val="single"/>
        </w:rPr>
        <w:lastRenderedPageBreak/>
        <w:br w:type="page"/>
      </w:r>
    </w:p>
    <w:p w:rsidR="001F5ACD" w:rsidRDefault="00BB0DAF">
      <w:pPr>
        <w:rPr>
          <w:rFonts w:ascii="Arial Bold" w:hAnsi="Arial Bold"/>
          <w:sz w:val="20"/>
          <w:u w:val="single"/>
        </w:rPr>
      </w:pPr>
      <w:r>
        <w:rPr>
          <w:rFonts w:ascii="Arial Bold" w:hAnsi="Arial Bold"/>
          <w:sz w:val="20"/>
          <w:u w:val="single"/>
        </w:rPr>
        <w:lastRenderedPageBreak/>
        <w:t xml:space="preserve">Slope Formula </w:t>
      </w:r>
    </w:p>
    <w:p w:rsidR="001F5ACD" w:rsidRPr="00DE6A21" w:rsidRDefault="00BB0DAF">
      <w:pPr>
        <w:rPr>
          <w:rFonts w:ascii="Arial Bold" w:hAnsi="Arial Bold"/>
          <w:sz w:val="20"/>
        </w:rPr>
      </w:pPr>
      <w:r>
        <w:rPr>
          <w:rFonts w:ascii="Arial Bold" w:hAnsi="Arial Bold"/>
          <w:sz w:val="20"/>
        </w:rPr>
        <w:t>Classwork</w:t>
      </w:r>
      <w:r w:rsidR="00DE6A21">
        <w:rPr>
          <w:rFonts w:ascii="Arial Bold" w:hAnsi="Arial Bold"/>
          <w:sz w:val="20"/>
        </w:rPr>
        <w:t xml:space="preserve"> </w:t>
      </w:r>
      <w:r>
        <w:rPr>
          <w:rFonts w:ascii="Arial" w:hAnsi="Arial"/>
          <w:sz w:val="20"/>
        </w:rPr>
        <w:t>Find the slope of the line through each of the following two points.</w:t>
      </w:r>
    </w:p>
    <w:p w:rsidR="001F5ACD" w:rsidRDefault="00BB0DAF">
      <w:pPr>
        <w:pStyle w:val="ListParagraph"/>
        <w:numPr>
          <w:ilvl w:val="0"/>
          <w:numId w:val="2"/>
        </w:numPr>
        <w:ind w:hanging="360"/>
        <w:rPr>
          <w:rFonts w:ascii="Arial" w:hAnsi="Arial"/>
          <w:sz w:val="20"/>
        </w:rPr>
      </w:pPr>
      <w:r>
        <w:rPr>
          <w:rFonts w:ascii="Arial" w:hAnsi="Arial"/>
          <w:sz w:val="20"/>
        </w:rPr>
        <w:t>(-12,-5), (0,-8)</w:t>
      </w:r>
    </w:p>
    <w:p w:rsidR="001F5ACD" w:rsidRDefault="00BB0DAF">
      <w:pPr>
        <w:pStyle w:val="ListParagraph"/>
        <w:numPr>
          <w:ilvl w:val="0"/>
          <w:numId w:val="2"/>
        </w:numPr>
        <w:ind w:hanging="360"/>
        <w:rPr>
          <w:rFonts w:ascii="Arial" w:hAnsi="Arial"/>
          <w:sz w:val="20"/>
        </w:rPr>
      </w:pPr>
      <w:r>
        <w:rPr>
          <w:rFonts w:ascii="Arial" w:hAnsi="Arial"/>
          <w:sz w:val="20"/>
        </w:rPr>
        <w:t>(12,-18),(11,12)</w:t>
      </w:r>
    </w:p>
    <w:p w:rsidR="001F5ACD" w:rsidRDefault="00BB0DAF">
      <w:pPr>
        <w:pStyle w:val="ListParagraph"/>
        <w:numPr>
          <w:ilvl w:val="0"/>
          <w:numId w:val="2"/>
        </w:numPr>
        <w:ind w:hanging="360"/>
        <w:rPr>
          <w:rFonts w:ascii="Arial" w:hAnsi="Arial"/>
          <w:sz w:val="20"/>
        </w:rPr>
      </w:pPr>
      <w:r>
        <w:rPr>
          <w:rFonts w:ascii="Arial" w:hAnsi="Arial"/>
          <w:sz w:val="20"/>
        </w:rPr>
        <w:t>(-18,-20),(-18,-15)</w:t>
      </w:r>
    </w:p>
    <w:p w:rsidR="001F5ACD" w:rsidRDefault="00BB0DAF">
      <w:pPr>
        <w:pStyle w:val="ListParagraph"/>
        <w:numPr>
          <w:ilvl w:val="0"/>
          <w:numId w:val="2"/>
        </w:numPr>
        <w:ind w:hanging="360"/>
        <w:rPr>
          <w:rFonts w:ascii="Arial" w:hAnsi="Arial"/>
          <w:sz w:val="20"/>
        </w:rPr>
      </w:pPr>
      <w:r>
        <w:rPr>
          <w:rFonts w:ascii="Arial" w:hAnsi="Arial"/>
          <w:sz w:val="20"/>
        </w:rPr>
        <w:t>(-20,-4),(-12,-10)</w:t>
      </w:r>
    </w:p>
    <w:p w:rsidR="001F5ACD" w:rsidRDefault="00BB0DAF">
      <w:pPr>
        <w:pStyle w:val="ListParagraph"/>
        <w:numPr>
          <w:ilvl w:val="0"/>
          <w:numId w:val="2"/>
        </w:numPr>
        <w:ind w:hanging="360"/>
        <w:rPr>
          <w:rFonts w:ascii="Arial" w:hAnsi="Arial"/>
          <w:sz w:val="20"/>
        </w:rPr>
      </w:pPr>
      <w:r>
        <w:rPr>
          <w:rFonts w:ascii="Arial" w:hAnsi="Arial"/>
          <w:sz w:val="20"/>
        </w:rPr>
        <w:t>(8,10),(0,14)</w:t>
      </w:r>
    </w:p>
    <w:p w:rsidR="001F5ACD" w:rsidRDefault="00BB0DAF">
      <w:pPr>
        <w:pStyle w:val="ListParagraph"/>
        <w:numPr>
          <w:ilvl w:val="0"/>
          <w:numId w:val="2"/>
        </w:numPr>
        <w:ind w:hanging="360"/>
        <w:rPr>
          <w:rFonts w:ascii="Arial" w:hAnsi="Arial"/>
          <w:sz w:val="20"/>
        </w:rPr>
      </w:pPr>
      <w:r>
        <w:rPr>
          <w:rFonts w:ascii="Arial" w:hAnsi="Arial"/>
          <w:sz w:val="20"/>
        </w:rPr>
        <w:t>(6,9),(3,-9)</w:t>
      </w:r>
    </w:p>
    <w:p w:rsidR="001F5ACD" w:rsidRDefault="00BB0DAF">
      <w:pPr>
        <w:pStyle w:val="ListParagraph"/>
        <w:numPr>
          <w:ilvl w:val="0"/>
          <w:numId w:val="2"/>
        </w:numPr>
        <w:ind w:hanging="360"/>
        <w:rPr>
          <w:rFonts w:ascii="Arial" w:hAnsi="Arial"/>
          <w:sz w:val="20"/>
        </w:rPr>
      </w:pPr>
      <w:r>
        <w:rPr>
          <w:rFonts w:ascii="Arial" w:hAnsi="Arial"/>
          <w:sz w:val="20"/>
        </w:rPr>
        <w:t>(1,2),(5,7)</w:t>
      </w:r>
    </w:p>
    <w:p w:rsidR="001F5ACD" w:rsidRDefault="00BB0DAF">
      <w:pPr>
        <w:pStyle w:val="ListParagraph"/>
        <w:numPr>
          <w:ilvl w:val="0"/>
          <w:numId w:val="2"/>
        </w:numPr>
        <w:ind w:hanging="360"/>
        <w:rPr>
          <w:rFonts w:ascii="Arial" w:hAnsi="Arial"/>
          <w:sz w:val="20"/>
        </w:rPr>
      </w:pPr>
      <w:r>
        <w:rPr>
          <w:rFonts w:ascii="Arial" w:hAnsi="Arial"/>
          <w:sz w:val="20"/>
        </w:rPr>
        <w:t>(3,-3),(12,-2)</w:t>
      </w:r>
    </w:p>
    <w:p w:rsidR="001F5ACD" w:rsidRDefault="00BB0DAF">
      <w:pPr>
        <w:pStyle w:val="ListParagraph"/>
        <w:numPr>
          <w:ilvl w:val="0"/>
          <w:numId w:val="2"/>
        </w:numPr>
        <w:ind w:hanging="360"/>
        <w:rPr>
          <w:rFonts w:ascii="Arial" w:hAnsi="Arial"/>
          <w:sz w:val="20"/>
        </w:rPr>
      </w:pPr>
      <w:r>
        <w:rPr>
          <w:rFonts w:ascii="Arial" w:hAnsi="Arial"/>
          <w:sz w:val="20"/>
        </w:rPr>
        <w:t>(-4,-8),(-1,1)</w:t>
      </w:r>
    </w:p>
    <w:p w:rsidR="001F5ACD" w:rsidRDefault="00BB0DAF">
      <w:pPr>
        <w:pStyle w:val="ListParagraph"/>
        <w:numPr>
          <w:ilvl w:val="0"/>
          <w:numId w:val="2"/>
        </w:numPr>
        <w:ind w:hanging="360"/>
        <w:rPr>
          <w:rFonts w:ascii="Arial" w:hAnsi="Arial"/>
          <w:sz w:val="20"/>
        </w:rPr>
      </w:pPr>
      <w:r>
        <w:rPr>
          <w:rFonts w:ascii="Arial" w:hAnsi="Arial"/>
          <w:sz w:val="20"/>
        </w:rPr>
        <w:t>(4,7),(-3,7)</w:t>
      </w:r>
    </w:p>
    <w:p w:rsidR="00BE2F58" w:rsidRDefault="00BE2F58">
      <w:pPr>
        <w:rPr>
          <w:rFonts w:ascii="Arial Bold" w:hAnsi="Arial Bold"/>
          <w:sz w:val="20"/>
        </w:rPr>
      </w:pPr>
    </w:p>
    <w:p w:rsidR="001F5ACD" w:rsidRPr="00DE6A21" w:rsidRDefault="00BB0DAF">
      <w:pPr>
        <w:rPr>
          <w:rFonts w:ascii="Arial Bold" w:hAnsi="Arial Bold"/>
          <w:sz w:val="20"/>
        </w:rPr>
      </w:pPr>
      <w:r>
        <w:rPr>
          <w:rFonts w:ascii="Arial Bold" w:hAnsi="Arial Bold"/>
          <w:sz w:val="20"/>
        </w:rPr>
        <w:t>Homework</w:t>
      </w:r>
      <w:r w:rsidR="00DE6A21">
        <w:rPr>
          <w:rFonts w:ascii="Arial Bold" w:hAnsi="Arial Bold"/>
          <w:sz w:val="20"/>
        </w:rPr>
        <w:t xml:space="preserve"> </w:t>
      </w:r>
      <w:r>
        <w:rPr>
          <w:rFonts w:ascii="Arial" w:hAnsi="Arial"/>
          <w:sz w:val="20"/>
        </w:rPr>
        <w:t>Find the slope of the line through each of the following two points.</w:t>
      </w:r>
    </w:p>
    <w:p w:rsidR="001F5ACD" w:rsidRDefault="00BB0DAF">
      <w:pPr>
        <w:pStyle w:val="ListParagraph"/>
        <w:numPr>
          <w:ilvl w:val="0"/>
          <w:numId w:val="2"/>
        </w:numPr>
        <w:ind w:hanging="360"/>
        <w:rPr>
          <w:rFonts w:ascii="Arial" w:hAnsi="Arial"/>
          <w:sz w:val="20"/>
        </w:rPr>
      </w:pPr>
      <w:r>
        <w:rPr>
          <w:rFonts w:ascii="Arial" w:hAnsi="Arial"/>
          <w:sz w:val="20"/>
        </w:rPr>
        <w:t>(3,-9),(1,1)</w:t>
      </w:r>
    </w:p>
    <w:p w:rsidR="001F5ACD" w:rsidRDefault="00BB0DAF">
      <w:pPr>
        <w:pStyle w:val="ListParagraph"/>
        <w:numPr>
          <w:ilvl w:val="0"/>
          <w:numId w:val="2"/>
        </w:numPr>
        <w:ind w:hanging="360"/>
        <w:rPr>
          <w:rFonts w:ascii="Arial" w:hAnsi="Arial"/>
          <w:sz w:val="20"/>
        </w:rPr>
      </w:pPr>
      <w:r>
        <w:rPr>
          <w:rFonts w:ascii="Arial" w:hAnsi="Arial"/>
          <w:sz w:val="20"/>
        </w:rPr>
        <w:t>(7,4),(3,8)</w:t>
      </w:r>
    </w:p>
    <w:p w:rsidR="001F5ACD" w:rsidRDefault="00BB0DAF">
      <w:pPr>
        <w:pStyle w:val="ListParagraph"/>
        <w:numPr>
          <w:ilvl w:val="0"/>
          <w:numId w:val="2"/>
        </w:numPr>
        <w:ind w:hanging="360"/>
        <w:rPr>
          <w:rFonts w:ascii="Arial" w:hAnsi="Arial"/>
          <w:sz w:val="20"/>
        </w:rPr>
      </w:pPr>
      <w:r>
        <w:rPr>
          <w:rFonts w:ascii="Arial" w:hAnsi="Arial"/>
          <w:sz w:val="20"/>
        </w:rPr>
        <w:t>(-3,0),(5,12)</w:t>
      </w:r>
    </w:p>
    <w:p w:rsidR="001F5ACD" w:rsidRDefault="00BB0DAF">
      <w:pPr>
        <w:pStyle w:val="ListParagraph"/>
        <w:numPr>
          <w:ilvl w:val="0"/>
          <w:numId w:val="2"/>
        </w:numPr>
        <w:ind w:hanging="360"/>
        <w:rPr>
          <w:rFonts w:ascii="Arial" w:hAnsi="Arial"/>
          <w:sz w:val="20"/>
        </w:rPr>
      </w:pPr>
      <w:r>
        <w:rPr>
          <w:rFonts w:ascii="Arial" w:hAnsi="Arial"/>
          <w:sz w:val="20"/>
        </w:rPr>
        <w:t>(8,-2),(12,-2)</w:t>
      </w:r>
    </w:p>
    <w:p w:rsidR="001F5ACD" w:rsidRDefault="00BB0DAF">
      <w:pPr>
        <w:pStyle w:val="ListParagraph"/>
        <w:numPr>
          <w:ilvl w:val="0"/>
          <w:numId w:val="2"/>
        </w:numPr>
        <w:ind w:hanging="360"/>
        <w:rPr>
          <w:rFonts w:ascii="Arial" w:hAnsi="Arial"/>
          <w:sz w:val="20"/>
        </w:rPr>
      </w:pPr>
      <w:r>
        <w:rPr>
          <w:rFonts w:ascii="Arial" w:hAnsi="Arial"/>
          <w:sz w:val="20"/>
        </w:rPr>
        <w:t>(6,-3),(2,9)</w:t>
      </w:r>
    </w:p>
    <w:p w:rsidR="001F5ACD" w:rsidRDefault="00BB0DAF">
      <w:pPr>
        <w:pStyle w:val="ListParagraph"/>
        <w:numPr>
          <w:ilvl w:val="0"/>
          <w:numId w:val="2"/>
        </w:numPr>
        <w:ind w:hanging="360"/>
        <w:rPr>
          <w:rFonts w:ascii="Arial" w:hAnsi="Arial"/>
          <w:sz w:val="20"/>
        </w:rPr>
      </w:pPr>
      <w:r>
        <w:rPr>
          <w:rFonts w:ascii="Arial" w:hAnsi="Arial"/>
          <w:sz w:val="20"/>
        </w:rPr>
        <w:t>(-3,7),(-4,8)</w:t>
      </w:r>
    </w:p>
    <w:p w:rsidR="001F5ACD" w:rsidRDefault="00BB0DAF">
      <w:pPr>
        <w:pStyle w:val="ListParagraph"/>
        <w:numPr>
          <w:ilvl w:val="0"/>
          <w:numId w:val="2"/>
        </w:numPr>
        <w:ind w:hanging="360"/>
        <w:rPr>
          <w:rFonts w:ascii="Arial" w:hAnsi="Arial"/>
          <w:sz w:val="20"/>
        </w:rPr>
      </w:pPr>
      <w:r>
        <w:rPr>
          <w:rFonts w:ascii="Arial" w:hAnsi="Arial"/>
          <w:sz w:val="20"/>
        </w:rPr>
        <w:t>(5,9),(5,-8)</w:t>
      </w:r>
    </w:p>
    <w:p w:rsidR="001F5ACD" w:rsidRDefault="00BB0DAF">
      <w:pPr>
        <w:pStyle w:val="ListParagraph"/>
        <w:numPr>
          <w:ilvl w:val="0"/>
          <w:numId w:val="2"/>
        </w:numPr>
        <w:ind w:hanging="360"/>
        <w:rPr>
          <w:rFonts w:ascii="Arial" w:hAnsi="Arial"/>
          <w:sz w:val="20"/>
        </w:rPr>
      </w:pPr>
      <w:r>
        <w:rPr>
          <w:rFonts w:ascii="Arial" w:hAnsi="Arial"/>
          <w:sz w:val="20"/>
        </w:rPr>
        <w:t>(-5, 0.5),(-6,3)</w:t>
      </w:r>
    </w:p>
    <w:p w:rsidR="006C4372" w:rsidRDefault="00BB0DAF" w:rsidP="006C4372">
      <w:pPr>
        <w:pStyle w:val="ListParagraph"/>
        <w:numPr>
          <w:ilvl w:val="0"/>
          <w:numId w:val="2"/>
        </w:numPr>
        <w:ind w:hanging="360"/>
        <w:rPr>
          <w:rFonts w:ascii="Arial" w:hAnsi="Arial"/>
          <w:sz w:val="20"/>
        </w:rPr>
      </w:pPr>
      <w:r>
        <w:rPr>
          <w:rFonts w:ascii="Arial" w:hAnsi="Arial"/>
          <w:sz w:val="20"/>
        </w:rPr>
        <w:t>(-7,1),(7,8)</w:t>
      </w:r>
    </w:p>
    <w:p w:rsidR="00DE6A21" w:rsidRDefault="00BB0DAF" w:rsidP="00DE6A21">
      <w:pPr>
        <w:pStyle w:val="ListParagraph"/>
        <w:numPr>
          <w:ilvl w:val="0"/>
          <w:numId w:val="2"/>
        </w:numPr>
        <w:ind w:hanging="360"/>
        <w:rPr>
          <w:rFonts w:ascii="Arial" w:hAnsi="Arial"/>
          <w:sz w:val="20"/>
        </w:rPr>
      </w:pPr>
      <w:r w:rsidRPr="00DE6A21">
        <w:rPr>
          <w:rFonts w:ascii="Arial" w:hAnsi="Arial"/>
          <w:sz w:val="20"/>
        </w:rPr>
        <w:t>(-2,1),(5,7)</w:t>
      </w:r>
    </w:p>
    <w:p w:rsidR="00BE2F58" w:rsidRDefault="00BE2F58" w:rsidP="00DE6A21">
      <w:pPr>
        <w:pStyle w:val="ListParagraph"/>
        <w:ind w:left="360"/>
        <w:rPr>
          <w:rFonts w:ascii="Arial" w:hAnsi="Arial"/>
          <w:sz w:val="20"/>
        </w:rPr>
        <w:sectPr w:rsidR="00BE2F58" w:rsidSect="00BE2F58">
          <w:type w:val="continuous"/>
          <w:pgSz w:w="12240" w:h="15840"/>
          <w:pgMar w:top="1008" w:right="1440" w:bottom="1008" w:left="1440" w:header="720" w:footer="720" w:gutter="0"/>
          <w:cols w:num="2" w:space="720"/>
          <w:docGrid w:linePitch="360"/>
        </w:sectPr>
      </w:pPr>
    </w:p>
    <w:p w:rsidR="00BE2F58" w:rsidRPr="00DE6A21" w:rsidRDefault="00BE2F58" w:rsidP="00DE6A21">
      <w:pPr>
        <w:pStyle w:val="ListParagraph"/>
        <w:ind w:left="360"/>
        <w:rPr>
          <w:rFonts w:ascii="Arial" w:hAnsi="Arial"/>
          <w:sz w:val="20"/>
        </w:rPr>
      </w:pPr>
    </w:p>
    <w:p w:rsidR="00DE6A21" w:rsidRDefault="00BB0DAF" w:rsidP="00DE6A21">
      <w:pPr>
        <w:pStyle w:val="ListParagraph"/>
        <w:ind w:left="0"/>
        <w:rPr>
          <w:rFonts w:ascii="Arial Bold" w:hAnsi="Arial Bold"/>
          <w:sz w:val="20"/>
          <w:u w:val="single"/>
        </w:rPr>
      </w:pPr>
      <w:r w:rsidRPr="00DE6A21">
        <w:rPr>
          <w:rFonts w:ascii="Arial Bold" w:hAnsi="Arial Bold"/>
          <w:sz w:val="20"/>
          <w:u w:val="single"/>
        </w:rPr>
        <w:t xml:space="preserve">Slope Intercept Form </w:t>
      </w:r>
    </w:p>
    <w:p w:rsidR="001F5ACD" w:rsidRDefault="00CA657C" w:rsidP="00DE6A21">
      <w:pPr>
        <w:pStyle w:val="ListParagraph"/>
        <w:numPr>
          <w:ilvl w:val="0"/>
          <w:numId w:val="2"/>
        </w:numPr>
        <w:rPr>
          <w:rFonts w:ascii="Arial" w:hAnsi="Arial"/>
          <w:sz w:val="20"/>
        </w:rPr>
      </w:pPr>
      <w:r>
        <w:rPr>
          <w:rFonts w:ascii="Arial" w:hAnsi="Arial" w:cs="Arial"/>
          <w:noProof/>
        </w:rPr>
        <w:drawing>
          <wp:anchor distT="0" distB="0" distL="114300" distR="114300" simplePos="0" relativeHeight="251662336" behindDoc="1" locked="0" layoutInCell="1" allowOverlap="1" wp14:anchorId="5A276006" wp14:editId="339BBF91">
            <wp:simplePos x="0" y="0"/>
            <wp:positionH relativeFrom="page">
              <wp:posOffset>384734</wp:posOffset>
            </wp:positionH>
            <wp:positionV relativeFrom="page">
              <wp:posOffset>5456326</wp:posOffset>
            </wp:positionV>
            <wp:extent cx="6708140" cy="3721100"/>
            <wp:effectExtent l="19050" t="1905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8140" cy="3721100"/>
                    </a:xfrm>
                    <a:prstGeom prst="rect">
                      <a:avLst/>
                    </a:prstGeom>
                    <a:solidFill>
                      <a:srgbClr val="FFFFFF"/>
                    </a:solidFill>
                    <a:ln w="12700">
                      <a:solidFill>
                        <a:srgbClr val="000000"/>
                      </a:solidFill>
                      <a:round/>
                      <a:headEnd/>
                      <a:tailEnd/>
                    </a:ln>
                  </pic:spPr>
                </pic:pic>
              </a:graphicData>
            </a:graphic>
          </wp:anchor>
        </w:drawing>
      </w:r>
      <w:r w:rsidR="00BE3A87">
        <w:rPr>
          <w:rFonts w:ascii="Arial" w:hAnsi="Arial" w:cs="Arial"/>
          <w:noProof/>
        </w:rPr>
        <w:pict>
          <v:rect id="Rectangle 7" o:spid="_x0000_s1026" style="position:absolute;left:0;text-align:left;margin-left:33.95pt;margin-top:427.6pt;width:233pt;height:18pt;z-index:251656192;visibility:visible;mso-wrap-distance-left:12pt;mso-wrap-distance-top:12pt;mso-wrap-distance-right:12pt;mso-wrap-distance-bottom:12pt;mso-position-horizontal-relative:page;mso-position-vertical-relative:page" wrapcoords="-69 0 -69 20700 21669 20700 21669 0 -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" strokeweight="1pt">
            <v:stroke opacity="0"/>
            <v:path arrowok="t"/>
            <v:textbox inset="8pt,8pt,8pt,8pt">
              <w:txbxContent>
                <w:p w:rsidR="00BE2F58" w:rsidRDefault="00BE2F58">
                  <w:pPr>
                    <w:pStyle w:val="FreeForm"/>
                    <w:rPr>
                      <w:rFonts w:ascii="Times New Roman" w:eastAsia="Times New Roman" w:hAnsi="Times New Roman"/>
                      <w:color w:val="auto"/>
                      <w:sz w:val="20"/>
                    </w:rPr>
                  </w:pPr>
                </w:p>
              </w:txbxContent>
            </v:textbox>
            <w10:wrap type="through" anchorx="page" anchory="page"/>
          </v:rect>
        </w:pict>
      </w:r>
      <w:r w:rsidR="00BB0DAF" w:rsidRPr="00DE6A21">
        <w:rPr>
          <w:rFonts w:ascii="Arial" w:hAnsi="Arial" w:cs="Arial"/>
          <w:sz w:val="20"/>
        </w:rPr>
        <w:t>Write</w:t>
      </w:r>
      <w:r w:rsidR="00BB0DAF">
        <w:rPr>
          <w:rFonts w:ascii="Arial" w:hAnsi="Arial"/>
          <w:sz w:val="20"/>
        </w:rPr>
        <w:t xml:space="preserve"> the equation for each graph that is for the line. </w:t>
      </w: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CA657C" w:rsidRDefault="00CA657C">
      <w:pPr>
        <w:rPr>
          <w:rFonts w:ascii="Arial" w:hAnsi="Arial"/>
          <w:sz w:val="20"/>
        </w:rPr>
      </w:pPr>
    </w:p>
    <w:p w:rsidR="00CA657C" w:rsidRDefault="00CA657C">
      <w:pPr>
        <w:rPr>
          <w:rFonts w:ascii="Arial" w:hAnsi="Arial"/>
          <w:sz w:val="20"/>
        </w:rPr>
      </w:pPr>
    </w:p>
    <w:p w:rsidR="001F5ACD" w:rsidRDefault="00BB0DAF">
      <w:pPr>
        <w:rPr>
          <w:rFonts w:ascii="Arial" w:hAnsi="Arial"/>
          <w:sz w:val="20"/>
        </w:rPr>
      </w:pPr>
      <w:r>
        <w:rPr>
          <w:rFonts w:ascii="Arial" w:hAnsi="Arial"/>
          <w:sz w:val="20"/>
        </w:rPr>
        <w:t>Which graph represents the following equations?</w:t>
      </w:r>
    </w:p>
    <w:p w:rsidR="001F5ACD" w:rsidRDefault="001F5ACD">
      <w:pPr>
        <w:rPr>
          <w:rFonts w:ascii="Arial" w:hAnsi="Arial"/>
          <w:sz w:val="20"/>
        </w:rPr>
      </w:pPr>
    </w:p>
    <w:p w:rsidR="001F5ACD" w:rsidRDefault="00BB0DAF" w:rsidP="00DE6A21">
      <w:pPr>
        <w:numPr>
          <w:ilvl w:val="0"/>
          <w:numId w:val="2"/>
        </w:numPr>
        <w:rPr>
          <w:rFonts w:ascii="Arial" w:hAnsi="Arial"/>
          <w:sz w:val="20"/>
        </w:rPr>
      </w:pPr>
      <w:r>
        <w:rPr>
          <w:rFonts w:ascii="Arial" w:hAnsi="Arial"/>
          <w:sz w:val="20"/>
        </w:rPr>
        <w:t xml:space="preserve">y = - 4 </w:t>
      </w:r>
    </w:p>
    <w:p w:rsidR="00DE6A21" w:rsidRDefault="00BB0DAF" w:rsidP="00DE6A21">
      <w:pPr>
        <w:numPr>
          <w:ilvl w:val="0"/>
          <w:numId w:val="2"/>
        </w:numPr>
        <w:rPr>
          <w:rFonts w:ascii="Arial" w:hAnsi="Arial"/>
          <w:sz w:val="20"/>
        </w:rPr>
      </w:pPr>
      <w:r w:rsidRPr="00DE6A21">
        <w:rPr>
          <w:rFonts w:ascii="Arial" w:hAnsi="Arial"/>
          <w:sz w:val="20"/>
        </w:rPr>
        <w:t>y = -x + 5</w:t>
      </w:r>
    </w:p>
    <w:p w:rsidR="00DE6A21" w:rsidRDefault="00BB0DAF" w:rsidP="00DE6A21">
      <w:pPr>
        <w:numPr>
          <w:ilvl w:val="0"/>
          <w:numId w:val="2"/>
        </w:numPr>
        <w:rPr>
          <w:rFonts w:ascii="Arial" w:hAnsi="Arial"/>
          <w:sz w:val="20"/>
        </w:rPr>
      </w:pPr>
      <w:r w:rsidRPr="00DE6A21">
        <w:rPr>
          <w:rFonts w:ascii="Arial" w:hAnsi="Arial"/>
          <w:sz w:val="20"/>
        </w:rPr>
        <w:t xml:space="preserve">y = -3/8x </w:t>
      </w:r>
      <w:r w:rsidR="00DE6A21">
        <w:rPr>
          <w:rFonts w:ascii="Arial" w:hAnsi="Arial"/>
          <w:sz w:val="20"/>
        </w:rPr>
        <w:t>–</w:t>
      </w:r>
      <w:r w:rsidRPr="00DE6A21">
        <w:rPr>
          <w:rFonts w:ascii="Arial" w:hAnsi="Arial"/>
          <w:sz w:val="20"/>
        </w:rPr>
        <w:t xml:space="preserve"> 6</w:t>
      </w:r>
    </w:p>
    <w:p w:rsidR="001F5ACD" w:rsidRPr="00DE6A21" w:rsidRDefault="00BB0DAF" w:rsidP="00DE6A21">
      <w:pPr>
        <w:numPr>
          <w:ilvl w:val="0"/>
          <w:numId w:val="2"/>
        </w:numPr>
        <w:rPr>
          <w:rFonts w:ascii="Arial" w:hAnsi="Arial"/>
          <w:sz w:val="20"/>
        </w:rPr>
      </w:pPr>
      <w:r w:rsidRPr="00DE6A21">
        <w:rPr>
          <w:rFonts w:ascii="Arial" w:hAnsi="Arial"/>
          <w:sz w:val="20"/>
        </w:rPr>
        <w:t xml:space="preserve">y = 3/2x </w:t>
      </w:r>
    </w:p>
    <w:p w:rsidR="001F5ACD" w:rsidRDefault="001F5ACD">
      <w:pPr>
        <w:rPr>
          <w:rFonts w:ascii="Arial" w:hAnsi="Arial"/>
          <w:sz w:val="20"/>
        </w:rPr>
      </w:pPr>
    </w:p>
    <w:p w:rsidR="001F5ACD" w:rsidRDefault="00BB0DAF">
      <w:pPr>
        <w:rPr>
          <w:rFonts w:ascii="Arial Bold" w:hAnsi="Arial Bold"/>
          <w:sz w:val="20"/>
        </w:rPr>
      </w:pPr>
      <w:r>
        <w:rPr>
          <w:rFonts w:ascii="Arial Bold" w:hAnsi="Arial Bold"/>
          <w:sz w:val="20"/>
        </w:rPr>
        <w:t xml:space="preserve">Homework </w:t>
      </w:r>
    </w:p>
    <w:p w:rsidR="001F5ACD" w:rsidRDefault="00BB0DAF" w:rsidP="00DE6A21">
      <w:pPr>
        <w:numPr>
          <w:ilvl w:val="0"/>
          <w:numId w:val="2"/>
        </w:numPr>
        <w:rPr>
          <w:rFonts w:ascii="Arial" w:hAnsi="Arial"/>
          <w:sz w:val="20"/>
        </w:rPr>
      </w:pPr>
      <w:r>
        <w:rPr>
          <w:rFonts w:ascii="Arial" w:hAnsi="Arial"/>
          <w:sz w:val="20"/>
        </w:rPr>
        <w:t>Write the equation that repre</w:t>
      </w:r>
      <w:r w:rsidR="004B47FE">
        <w:rPr>
          <w:noProof/>
        </w:rPr>
        <w:drawing>
          <wp:anchor distT="0" distB="0" distL="114300" distR="114300" simplePos="0" relativeHeight="251657216" behindDoc="0" locked="0" layoutInCell="1" allowOverlap="1" wp14:anchorId="7910DB0A" wp14:editId="16B005C6">
            <wp:simplePos x="0" y="0"/>
            <wp:positionH relativeFrom="page">
              <wp:posOffset>3987800</wp:posOffset>
            </wp:positionH>
            <wp:positionV relativeFrom="page">
              <wp:posOffset>190500</wp:posOffset>
            </wp:positionV>
            <wp:extent cx="2847340" cy="2895600"/>
            <wp:effectExtent l="19050" t="19050" r="10160" b="1905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340" cy="2895600"/>
                    </a:xfrm>
                    <a:prstGeom prst="rect">
                      <a:avLst/>
                    </a:prstGeom>
                    <a:solidFill>
                      <a:srgbClr val="FFFFFF"/>
                    </a:solidFill>
                    <a:ln w="9525">
                      <a:solidFill>
                        <a:srgbClr val="000000"/>
                      </a:solidFill>
                      <a:round/>
                      <a:headEnd/>
                      <a:tailEnd/>
                    </a:ln>
                  </pic:spPr>
                </pic:pic>
              </a:graphicData>
            </a:graphic>
          </wp:anchor>
        </w:drawing>
      </w:r>
      <w:r>
        <w:rPr>
          <w:rFonts w:ascii="Arial" w:hAnsi="Arial"/>
          <w:sz w:val="20"/>
        </w:rPr>
        <w:t xml:space="preserve">sents the following graphs. </w:t>
      </w:r>
    </w:p>
    <w:p w:rsidR="001F5ACD" w:rsidRDefault="00BE3A87">
      <w:pPr>
        <w:rPr>
          <w:rFonts w:ascii="Arial" w:hAnsi="Arial"/>
          <w:sz w:val="20"/>
        </w:rPr>
      </w:pPr>
      <w:r>
        <w:rPr>
          <w:noProof/>
        </w:rPr>
        <w:pict>
          <v:rect id="Rectangle 10" o:spid="_x0000_s1027" style="position:absolute;margin-left:66.5pt;margin-top:276.25pt;width:223pt;height:20pt;z-index:251659264;visibility:visible;mso-wrap-distance-left:12pt;mso-wrap-distance-top:12pt;mso-wrap-distance-right:12pt;mso-wrap-distance-bottom:12pt;mso-position-horizontal-relative:page;mso-position-vertical-relative:page" wrapcoords="-73 0 -73 20800 21673 20800 21673 0 -7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" strokeweight="1pt">
            <v:stroke opacity="0"/>
            <v:path arrowok="t"/>
            <v:textbox inset="8pt,8pt,8pt,8pt">
              <w:txbxContent>
                <w:p w:rsidR="00BE2F58" w:rsidRDefault="00BE2F58">
                  <w:pPr>
                    <w:pStyle w:val="FreeForm"/>
                    <w:rPr>
                      <w:rFonts w:ascii="Times New Roman" w:eastAsia="Times New Roman" w:hAnsi="Times New Roman"/>
                      <w:color w:val="auto"/>
                      <w:sz w:val="20"/>
                    </w:rPr>
                  </w:pPr>
                </w:p>
              </w:txbxContent>
            </v:textbox>
            <w10:wrap type="through" anchorx="page" anchory="page"/>
          </v:rect>
        </w:pict>
      </w:r>
      <w:r w:rsidR="004B47FE">
        <w:rPr>
          <w:noProof/>
        </w:rPr>
        <w:drawing>
          <wp:anchor distT="0" distB="0" distL="114300" distR="114300" simplePos="0" relativeHeight="251658240" behindDoc="0" locked="0" layoutInCell="1" allowOverlap="1" wp14:anchorId="79DA290F" wp14:editId="41662421">
            <wp:simplePos x="0" y="0"/>
            <wp:positionH relativeFrom="page">
              <wp:posOffset>850900</wp:posOffset>
            </wp:positionH>
            <wp:positionV relativeFrom="page">
              <wp:posOffset>3514725</wp:posOffset>
            </wp:positionV>
            <wp:extent cx="6273800" cy="3481070"/>
            <wp:effectExtent l="19050" t="19050" r="12700" b="2413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3800" cy="3481070"/>
                    </a:xfrm>
                    <a:prstGeom prst="rect">
                      <a:avLst/>
                    </a:prstGeom>
                    <a:solidFill>
                      <a:srgbClr val="FFFFFF"/>
                    </a:solidFill>
                    <a:ln w="12700">
                      <a:solidFill>
                        <a:srgbClr val="000000"/>
                      </a:solidFill>
                      <a:round/>
                      <a:headEnd/>
                      <a:tailEnd/>
                    </a:ln>
                  </pic:spPr>
                </pic:pic>
              </a:graphicData>
            </a:graphic>
          </wp:anchor>
        </w:drawing>
      </w: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1F5ACD">
      <w:pPr>
        <w:rPr>
          <w:rFonts w:ascii="Arial" w:hAnsi="Arial"/>
          <w:sz w:val="20"/>
        </w:rPr>
      </w:pPr>
    </w:p>
    <w:p w:rsidR="001F5ACD" w:rsidRDefault="00C409CE">
      <w:pPr>
        <w:rPr>
          <w:rFonts w:ascii="Arial" w:hAnsi="Arial"/>
          <w:sz w:val="20"/>
        </w:rPr>
      </w:pPr>
      <w:r>
        <w:rPr>
          <w:rFonts w:ascii="Arial" w:hAnsi="Arial"/>
          <w:noProof/>
          <w:sz w:val="20"/>
        </w:rPr>
        <w:drawing>
          <wp:anchor distT="0" distB="0" distL="114300" distR="114300" simplePos="0" relativeHeight="251653120" behindDoc="0" locked="0" layoutInCell="1" allowOverlap="1" wp14:anchorId="0684CD40" wp14:editId="2FC2B9C3">
            <wp:simplePos x="0" y="0"/>
            <wp:positionH relativeFrom="page">
              <wp:posOffset>4381500</wp:posOffset>
            </wp:positionH>
            <wp:positionV relativeFrom="page">
              <wp:posOffset>6781800</wp:posOffset>
            </wp:positionV>
            <wp:extent cx="3075940" cy="2959100"/>
            <wp:effectExtent l="19050" t="19050" r="10160" b="1270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940" cy="2959100"/>
                    </a:xfrm>
                    <a:prstGeom prst="rect">
                      <a:avLst/>
                    </a:prstGeom>
                    <a:solidFill>
                      <a:srgbClr val="FFFFFF"/>
                    </a:solidFill>
                    <a:ln w="9525">
                      <a:solidFill>
                        <a:srgbClr val="000000"/>
                      </a:solidFill>
                      <a:round/>
                      <a:headEnd/>
                      <a:tailEnd/>
                    </a:ln>
                  </pic:spPr>
                </pic:pic>
              </a:graphicData>
            </a:graphic>
          </wp:anchor>
        </w:drawing>
      </w:r>
    </w:p>
    <w:p w:rsidR="001F5ACD" w:rsidRDefault="001F5ACD">
      <w:pPr>
        <w:rPr>
          <w:rFonts w:ascii="Arial" w:hAnsi="Arial"/>
          <w:sz w:val="20"/>
        </w:rPr>
      </w:pPr>
    </w:p>
    <w:p w:rsidR="001F5ACD" w:rsidRDefault="001F5ACD">
      <w:pPr>
        <w:rPr>
          <w:rFonts w:ascii="Arial" w:hAnsi="Arial"/>
          <w:sz w:val="20"/>
        </w:rPr>
      </w:pPr>
    </w:p>
    <w:p w:rsidR="001F5ACD" w:rsidRDefault="00BB0DAF">
      <w:pPr>
        <w:rPr>
          <w:rFonts w:ascii="Arial" w:hAnsi="Arial"/>
          <w:sz w:val="20"/>
        </w:rPr>
      </w:pPr>
      <w:r>
        <w:rPr>
          <w:rFonts w:ascii="Arial" w:hAnsi="Arial"/>
          <w:sz w:val="20"/>
        </w:rPr>
        <w:t>Which graph represents the following equations?</w:t>
      </w:r>
    </w:p>
    <w:p w:rsidR="001F5ACD" w:rsidRDefault="00BB0DAF" w:rsidP="00DE6A21">
      <w:pPr>
        <w:numPr>
          <w:ilvl w:val="0"/>
          <w:numId w:val="2"/>
        </w:numPr>
        <w:rPr>
          <w:rFonts w:ascii="Arial" w:hAnsi="Arial"/>
          <w:sz w:val="20"/>
        </w:rPr>
      </w:pPr>
      <w:r>
        <w:rPr>
          <w:rFonts w:ascii="Arial" w:hAnsi="Arial"/>
          <w:sz w:val="20"/>
        </w:rPr>
        <w:t>y = -4/5 -8</w:t>
      </w:r>
    </w:p>
    <w:p w:rsidR="00DE6A21" w:rsidRDefault="00BB0DAF" w:rsidP="00DE6A21">
      <w:pPr>
        <w:numPr>
          <w:ilvl w:val="0"/>
          <w:numId w:val="2"/>
        </w:numPr>
        <w:rPr>
          <w:rFonts w:ascii="Arial" w:hAnsi="Arial"/>
          <w:sz w:val="20"/>
        </w:rPr>
      </w:pPr>
      <w:r w:rsidRPr="00DE6A21">
        <w:rPr>
          <w:rFonts w:ascii="Arial" w:hAnsi="Arial"/>
          <w:sz w:val="20"/>
        </w:rPr>
        <w:t>y = 8</w:t>
      </w:r>
    </w:p>
    <w:p w:rsidR="00DE6A21" w:rsidRDefault="00BB0DAF" w:rsidP="00DE6A21">
      <w:pPr>
        <w:numPr>
          <w:ilvl w:val="0"/>
          <w:numId w:val="2"/>
        </w:numPr>
        <w:rPr>
          <w:rFonts w:ascii="Arial" w:hAnsi="Arial"/>
          <w:sz w:val="20"/>
        </w:rPr>
      </w:pPr>
      <w:r w:rsidRPr="00DE6A21">
        <w:rPr>
          <w:rFonts w:ascii="Arial" w:hAnsi="Arial"/>
          <w:sz w:val="20"/>
        </w:rPr>
        <w:t>y = 5/4x -1</w:t>
      </w:r>
    </w:p>
    <w:p w:rsidR="001F5ACD" w:rsidRDefault="00BB0DAF" w:rsidP="00DE6A21">
      <w:pPr>
        <w:numPr>
          <w:ilvl w:val="0"/>
          <w:numId w:val="2"/>
        </w:numPr>
        <w:rPr>
          <w:rFonts w:ascii="Arial" w:hAnsi="Arial"/>
          <w:sz w:val="20"/>
        </w:rPr>
      </w:pPr>
      <w:r w:rsidRPr="00DE6A21">
        <w:rPr>
          <w:rFonts w:ascii="Arial" w:hAnsi="Arial"/>
          <w:sz w:val="20"/>
        </w:rPr>
        <w:t>y =  -3x + 2</w:t>
      </w:r>
    </w:p>
    <w:p w:rsidR="00DE6A21" w:rsidRDefault="00DE6A21" w:rsidP="00DE6A21">
      <w:pPr>
        <w:ind w:left="360"/>
        <w:rPr>
          <w:rFonts w:ascii="Arial" w:hAnsi="Arial"/>
          <w:sz w:val="20"/>
        </w:rPr>
      </w:pPr>
    </w:p>
    <w:p w:rsidR="00DE6A21" w:rsidRDefault="00DE6A21" w:rsidP="00DE6A21">
      <w:pPr>
        <w:rPr>
          <w:rFonts w:ascii="Arial Bold" w:hAnsi="Arial Bold"/>
          <w:sz w:val="20"/>
          <w:u w:val="single"/>
        </w:rPr>
      </w:pPr>
      <w:r>
        <w:rPr>
          <w:rFonts w:ascii="Arial Bold" w:hAnsi="Arial Bold"/>
          <w:sz w:val="20"/>
          <w:u w:val="single"/>
        </w:rPr>
        <w:t>Rate of Change</w:t>
      </w:r>
    </w:p>
    <w:p w:rsidR="00DE6A21" w:rsidRPr="00DE6A21" w:rsidRDefault="00DE6A21" w:rsidP="00DE6A21">
      <w:pPr>
        <w:rPr>
          <w:rFonts w:ascii="Arial Bold" w:hAnsi="Arial Bold"/>
          <w:sz w:val="20"/>
        </w:rPr>
      </w:pPr>
      <w:r>
        <w:rPr>
          <w:rFonts w:ascii="Arial Bold" w:hAnsi="Arial Bold"/>
          <w:sz w:val="20"/>
        </w:rPr>
        <w:t>Classwork</w:t>
      </w:r>
    </w:p>
    <w:p w:rsidR="00DE6A21" w:rsidRDefault="00BB0DAF" w:rsidP="00DE6A21">
      <w:pPr>
        <w:numPr>
          <w:ilvl w:val="0"/>
          <w:numId w:val="2"/>
        </w:numPr>
        <w:rPr>
          <w:rFonts w:ascii="Arial" w:hAnsi="Arial"/>
          <w:sz w:val="20"/>
        </w:rPr>
      </w:pPr>
      <w:r w:rsidRPr="00DE6A21">
        <w:rPr>
          <w:rFonts w:ascii="Arial" w:hAnsi="Arial"/>
          <w:sz w:val="20"/>
        </w:rPr>
        <w:t>If a car passes mile-marker 50 in 2 hours and mile-marker 200 in 6 hours, how many miles per hour is the car traveling?</w:t>
      </w:r>
    </w:p>
    <w:p w:rsidR="00DE6A21" w:rsidRDefault="00DE6A21" w:rsidP="00DE6A21">
      <w:pPr>
        <w:ind w:left="360"/>
        <w:rPr>
          <w:rFonts w:ascii="Arial" w:hAnsi="Arial"/>
          <w:sz w:val="20"/>
        </w:rPr>
      </w:pPr>
    </w:p>
    <w:p w:rsidR="00DE6A21" w:rsidRDefault="00BB0DAF" w:rsidP="00DE6A21">
      <w:pPr>
        <w:numPr>
          <w:ilvl w:val="0"/>
          <w:numId w:val="2"/>
        </w:numPr>
        <w:rPr>
          <w:rFonts w:ascii="Arial" w:hAnsi="Arial"/>
          <w:sz w:val="20"/>
        </w:rPr>
      </w:pPr>
      <w:r w:rsidRPr="00DE6A21">
        <w:rPr>
          <w:rFonts w:ascii="Arial" w:hAnsi="Arial"/>
          <w:sz w:val="20"/>
        </w:rPr>
        <w:t>A driver sets the cruise controls at 55 miles per hour. After driving for 3 hours, he passes mile-marker 650. In 2 hours, what mile-marker will he be passing?</w:t>
      </w:r>
    </w:p>
    <w:p w:rsidR="00DE6A21" w:rsidRDefault="00DE6A21" w:rsidP="00DE6A21">
      <w:pPr>
        <w:rPr>
          <w:rFonts w:ascii="Arial" w:hAnsi="Arial"/>
          <w:sz w:val="20"/>
        </w:rPr>
      </w:pPr>
    </w:p>
    <w:p w:rsidR="001F5ACD" w:rsidRDefault="00BB0DAF" w:rsidP="00DE6A21">
      <w:pPr>
        <w:numPr>
          <w:ilvl w:val="0"/>
          <w:numId w:val="2"/>
        </w:numPr>
        <w:rPr>
          <w:rFonts w:ascii="Arial" w:hAnsi="Arial"/>
          <w:sz w:val="20"/>
        </w:rPr>
      </w:pPr>
      <w:r w:rsidRPr="00DE6A21">
        <w:rPr>
          <w:rFonts w:ascii="Arial" w:hAnsi="Arial"/>
          <w:sz w:val="20"/>
        </w:rPr>
        <w:t xml:space="preserve"> Dominique earns $10 per hour for tutoring students and is given $15 for gas everyday. Write an equation that represents the situation. </w:t>
      </w:r>
    </w:p>
    <w:p w:rsidR="00DE6A21" w:rsidRDefault="00DE6A21" w:rsidP="00DE6A21">
      <w:pPr>
        <w:ind w:left="360"/>
        <w:rPr>
          <w:rFonts w:ascii="Arial" w:hAnsi="Arial"/>
          <w:sz w:val="20"/>
        </w:rPr>
      </w:pPr>
    </w:p>
    <w:p w:rsidR="001F5ACD" w:rsidRDefault="00BB0DAF" w:rsidP="00DE6A21">
      <w:pPr>
        <w:numPr>
          <w:ilvl w:val="0"/>
          <w:numId w:val="2"/>
        </w:numPr>
        <w:rPr>
          <w:rFonts w:ascii="Arial" w:hAnsi="Arial"/>
          <w:sz w:val="20"/>
        </w:rPr>
      </w:pPr>
      <w:r w:rsidRPr="00DE6A21">
        <w:rPr>
          <w:rFonts w:ascii="Arial" w:hAnsi="Arial"/>
          <w:sz w:val="20"/>
        </w:rPr>
        <w:t xml:space="preserve">Maria spends $200.50 on groceries in a week but earned $4000 total at her last job. Write an equation that represents the situation. </w:t>
      </w:r>
    </w:p>
    <w:p w:rsidR="00DE6A21" w:rsidRDefault="00DE6A21" w:rsidP="00DE6A21">
      <w:pPr>
        <w:ind w:left="360"/>
        <w:rPr>
          <w:rFonts w:ascii="Arial" w:hAnsi="Arial"/>
          <w:sz w:val="20"/>
        </w:rPr>
      </w:pPr>
    </w:p>
    <w:p w:rsidR="00DE6A21" w:rsidRPr="00DE6A21" w:rsidRDefault="00BB0DAF" w:rsidP="00DE6A21">
      <w:pPr>
        <w:numPr>
          <w:ilvl w:val="0"/>
          <w:numId w:val="2"/>
        </w:numPr>
        <w:rPr>
          <w:rFonts w:ascii="Arial" w:hAnsi="Arial"/>
          <w:sz w:val="20"/>
        </w:rPr>
      </w:pPr>
      <w:r w:rsidRPr="00DE6A21">
        <w:rPr>
          <w:rFonts w:ascii="Arial" w:hAnsi="Arial"/>
          <w:sz w:val="20"/>
        </w:rPr>
        <w:t xml:space="preserve">John has a company that charges $4/lb. for gourmet candy plus $7 shipping. If Lisa buys 6 lbs. of candy, how much money will she spend? </w:t>
      </w:r>
    </w:p>
    <w:p w:rsidR="00DE6A21" w:rsidRDefault="00DE6A21" w:rsidP="00DE6A21">
      <w:pPr>
        <w:ind w:left="360"/>
        <w:rPr>
          <w:rFonts w:ascii="Arial Bold" w:hAnsi="Arial Bold"/>
          <w:sz w:val="20"/>
        </w:rPr>
      </w:pPr>
    </w:p>
    <w:p w:rsidR="00DE6A21" w:rsidRPr="00DE6A21" w:rsidRDefault="00DE6A21" w:rsidP="00DE6A21">
      <w:pPr>
        <w:ind w:left="360"/>
        <w:rPr>
          <w:rFonts w:ascii="Arial Bold" w:hAnsi="Arial Bold"/>
          <w:sz w:val="20"/>
        </w:rPr>
      </w:pPr>
      <w:r>
        <w:rPr>
          <w:rFonts w:ascii="Arial Bold" w:hAnsi="Arial Bold"/>
          <w:sz w:val="20"/>
        </w:rPr>
        <w:t xml:space="preserve">Homework </w:t>
      </w:r>
    </w:p>
    <w:p w:rsidR="00DE6A21" w:rsidRDefault="00BB0DAF" w:rsidP="00DE6A21">
      <w:pPr>
        <w:numPr>
          <w:ilvl w:val="0"/>
          <w:numId w:val="2"/>
        </w:numPr>
        <w:rPr>
          <w:rFonts w:ascii="Arial" w:hAnsi="Arial"/>
          <w:sz w:val="20"/>
        </w:rPr>
      </w:pPr>
      <w:r w:rsidRPr="00DE6A21">
        <w:rPr>
          <w:rFonts w:ascii="Arial" w:hAnsi="Arial"/>
          <w:sz w:val="20"/>
        </w:rPr>
        <w:t>If a car passes mile-marker 25 in 2 hours and mile-marker 450 in 5 hours, how many miles per hour is the car traveling?</w:t>
      </w:r>
    </w:p>
    <w:p w:rsidR="00DE6A21" w:rsidRDefault="00DE6A21" w:rsidP="00DE6A21">
      <w:pPr>
        <w:ind w:left="360"/>
        <w:rPr>
          <w:rFonts w:ascii="Arial" w:hAnsi="Arial"/>
          <w:sz w:val="20"/>
        </w:rPr>
      </w:pPr>
    </w:p>
    <w:p w:rsidR="001F5ACD" w:rsidRDefault="00BB0DAF" w:rsidP="00DE6A21">
      <w:pPr>
        <w:numPr>
          <w:ilvl w:val="0"/>
          <w:numId w:val="2"/>
        </w:numPr>
        <w:rPr>
          <w:rFonts w:ascii="Arial" w:hAnsi="Arial"/>
          <w:sz w:val="20"/>
        </w:rPr>
      </w:pPr>
      <w:r w:rsidRPr="00DE6A21">
        <w:rPr>
          <w:rFonts w:ascii="Arial" w:hAnsi="Arial"/>
          <w:sz w:val="20"/>
        </w:rPr>
        <w:t xml:space="preserve">A driver sets the cruise controls at 45 miles per hour. After driving for 2 hours, he passes mile-marker 20. In 3 hours, what mile-marker will he be passing? </w:t>
      </w:r>
    </w:p>
    <w:p w:rsidR="00DE6A21" w:rsidRDefault="00DE6A21" w:rsidP="00DE6A21">
      <w:pPr>
        <w:pStyle w:val="ListParagraph"/>
        <w:rPr>
          <w:rFonts w:ascii="Arial" w:hAnsi="Arial"/>
          <w:sz w:val="20"/>
        </w:rPr>
      </w:pPr>
    </w:p>
    <w:p w:rsidR="001F5ACD" w:rsidRDefault="00BB0DAF" w:rsidP="00DE6A21">
      <w:pPr>
        <w:numPr>
          <w:ilvl w:val="0"/>
          <w:numId w:val="2"/>
        </w:numPr>
        <w:rPr>
          <w:rFonts w:ascii="Arial" w:hAnsi="Arial"/>
          <w:sz w:val="20"/>
        </w:rPr>
      </w:pPr>
      <w:r w:rsidRPr="00DE6A21">
        <w:rPr>
          <w:rFonts w:ascii="Arial" w:hAnsi="Arial"/>
          <w:sz w:val="20"/>
        </w:rPr>
        <w:t xml:space="preserve">Christina earns $7.50 per hour for tutoring students and is given $50 for gas everyday. Write an equation that represents the situation. </w:t>
      </w:r>
    </w:p>
    <w:p w:rsidR="00DE6A21" w:rsidRDefault="00DE6A21" w:rsidP="00DE6A21">
      <w:pPr>
        <w:pStyle w:val="ListParagraph"/>
        <w:rPr>
          <w:rFonts w:ascii="Arial" w:hAnsi="Arial"/>
          <w:sz w:val="20"/>
        </w:rPr>
      </w:pPr>
    </w:p>
    <w:p w:rsidR="001F5ACD" w:rsidRDefault="00BB0DAF" w:rsidP="00DE6A21">
      <w:pPr>
        <w:numPr>
          <w:ilvl w:val="0"/>
          <w:numId w:val="2"/>
        </w:numPr>
        <w:rPr>
          <w:rFonts w:ascii="Arial" w:hAnsi="Arial"/>
          <w:sz w:val="20"/>
        </w:rPr>
      </w:pPr>
      <w:r w:rsidRPr="00DE6A21">
        <w:rPr>
          <w:rFonts w:ascii="Arial" w:hAnsi="Arial"/>
          <w:sz w:val="20"/>
        </w:rPr>
        <w:t xml:space="preserve">Monique spends $400 on groceries in a week but earned $15,000 total at her last job. Write an equation that represents the situation. </w:t>
      </w:r>
    </w:p>
    <w:p w:rsidR="00DE6A21" w:rsidRDefault="00DE6A21" w:rsidP="00DE6A21">
      <w:pPr>
        <w:pStyle w:val="ListParagraph"/>
        <w:rPr>
          <w:rFonts w:ascii="Arial" w:hAnsi="Arial"/>
          <w:sz w:val="20"/>
        </w:rPr>
      </w:pPr>
    </w:p>
    <w:p w:rsidR="001F5ACD" w:rsidRPr="00DE6A21" w:rsidRDefault="00BB0DAF" w:rsidP="00DE6A21">
      <w:pPr>
        <w:numPr>
          <w:ilvl w:val="0"/>
          <w:numId w:val="2"/>
        </w:numPr>
        <w:rPr>
          <w:rFonts w:ascii="Arial" w:hAnsi="Arial"/>
          <w:sz w:val="20"/>
        </w:rPr>
      </w:pPr>
      <w:r w:rsidRPr="00DE6A21">
        <w:rPr>
          <w:rFonts w:ascii="Arial" w:hAnsi="Arial"/>
          <w:sz w:val="20"/>
        </w:rPr>
        <w:t xml:space="preserve"> Timothy has a company that charges $9/lb. for gourmet candy plus $7 shipping. If Janice buys 3 lbs. of candy, how much money will she spend?</w:t>
      </w:r>
    </w:p>
    <w:p w:rsidR="001F5ACD" w:rsidRDefault="001F5ACD">
      <w:pPr>
        <w:rPr>
          <w:rFonts w:ascii="Arial Bold" w:hAnsi="Arial Bold"/>
          <w:sz w:val="20"/>
          <w:u w:val="single"/>
        </w:rPr>
      </w:pPr>
    </w:p>
    <w:p w:rsidR="001F5ACD" w:rsidRDefault="00BB0DAF">
      <w:pPr>
        <w:rPr>
          <w:rFonts w:ascii="Arial Bold" w:hAnsi="Arial Bold"/>
          <w:sz w:val="20"/>
          <w:u w:val="single"/>
        </w:rPr>
      </w:pPr>
      <w:r>
        <w:rPr>
          <w:rFonts w:ascii="Arial Bold" w:hAnsi="Arial Bold"/>
          <w:sz w:val="20"/>
          <w:u w:val="single"/>
        </w:rPr>
        <w:t xml:space="preserve">Proportional Relationships and Graphing </w:t>
      </w:r>
    </w:p>
    <w:p w:rsidR="001F5ACD" w:rsidRDefault="00BB0DAF">
      <w:pPr>
        <w:rPr>
          <w:rFonts w:ascii="Arial Bold" w:hAnsi="Arial Bold"/>
          <w:sz w:val="20"/>
        </w:rPr>
      </w:pPr>
      <w:r>
        <w:rPr>
          <w:rFonts w:ascii="Arial Bold" w:hAnsi="Arial Bold"/>
          <w:sz w:val="20"/>
        </w:rPr>
        <w:t xml:space="preserve">Classwork </w:t>
      </w:r>
    </w:p>
    <w:p w:rsidR="001F5ACD" w:rsidRDefault="00BB0DAF">
      <w:pPr>
        <w:rPr>
          <w:rFonts w:ascii="Arial Bold" w:hAnsi="Arial Bold"/>
          <w:sz w:val="20"/>
        </w:rPr>
      </w:pPr>
      <w:r>
        <w:rPr>
          <w:rFonts w:ascii="Arial" w:hAnsi="Arial"/>
          <w:sz w:val="20"/>
        </w:rPr>
        <w:t xml:space="preserve">For each problem, draw the graph of the relationship between the two quantities &amp; state what the slope is. </w:t>
      </w:r>
    </w:p>
    <w:p w:rsidR="001F5ACD" w:rsidRDefault="00BB0DAF" w:rsidP="00BE2F58">
      <w:pPr>
        <w:numPr>
          <w:ilvl w:val="0"/>
          <w:numId w:val="2"/>
        </w:numPr>
        <w:spacing w:line="360" w:lineRule="auto"/>
        <w:rPr>
          <w:rFonts w:ascii="Arial" w:hAnsi="Arial"/>
          <w:sz w:val="20"/>
        </w:rPr>
      </w:pPr>
      <w:r>
        <w:rPr>
          <w:rFonts w:ascii="Arial" w:hAnsi="Arial"/>
          <w:sz w:val="20"/>
        </w:rPr>
        <w:t>A maple tree grows 8 inches each year.</w:t>
      </w:r>
    </w:p>
    <w:p w:rsidR="001F5ACD" w:rsidRDefault="00BB0DAF" w:rsidP="00BE2F58">
      <w:pPr>
        <w:numPr>
          <w:ilvl w:val="0"/>
          <w:numId w:val="2"/>
        </w:numPr>
        <w:spacing w:line="360" w:lineRule="auto"/>
        <w:rPr>
          <w:rFonts w:ascii="Arial" w:hAnsi="Arial"/>
          <w:sz w:val="20"/>
        </w:rPr>
      </w:pPr>
      <w:r w:rsidRPr="00DE6A21">
        <w:rPr>
          <w:rFonts w:ascii="Arial" w:hAnsi="Arial"/>
          <w:sz w:val="20"/>
        </w:rPr>
        <w:t xml:space="preserve">Coconuts are $4.50 per pound.  </w:t>
      </w:r>
    </w:p>
    <w:p w:rsidR="001F5ACD" w:rsidRDefault="00BB0DAF" w:rsidP="00BE2F58">
      <w:pPr>
        <w:numPr>
          <w:ilvl w:val="0"/>
          <w:numId w:val="2"/>
        </w:numPr>
        <w:spacing w:line="360" w:lineRule="auto"/>
        <w:rPr>
          <w:rFonts w:ascii="Arial" w:hAnsi="Arial"/>
          <w:sz w:val="20"/>
        </w:rPr>
      </w:pPr>
      <w:r w:rsidRPr="00DE6A21">
        <w:rPr>
          <w:rFonts w:ascii="Arial" w:hAnsi="Arial"/>
          <w:sz w:val="20"/>
        </w:rPr>
        <w:t xml:space="preserve">Every 5 days, </w:t>
      </w:r>
      <w:proofErr w:type="spellStart"/>
      <w:r w:rsidRPr="00DE6A21">
        <w:rPr>
          <w:rFonts w:ascii="Arial" w:hAnsi="Arial"/>
          <w:sz w:val="20"/>
        </w:rPr>
        <w:t>Lilo</w:t>
      </w:r>
      <w:proofErr w:type="spellEnd"/>
      <w:r w:rsidRPr="00DE6A21">
        <w:rPr>
          <w:rFonts w:ascii="Arial" w:hAnsi="Arial"/>
          <w:sz w:val="20"/>
        </w:rPr>
        <w:t xml:space="preserve"> receives 6 flowers from Stitch.</w:t>
      </w:r>
    </w:p>
    <w:p w:rsidR="001F5ACD" w:rsidRDefault="00EB1F62" w:rsidP="00BE2F58">
      <w:pPr>
        <w:numPr>
          <w:ilvl w:val="0"/>
          <w:numId w:val="2"/>
        </w:numPr>
        <w:spacing w:line="360" w:lineRule="auto"/>
        <w:rPr>
          <w:rFonts w:ascii="Arial" w:hAnsi="Arial"/>
          <w:sz w:val="20"/>
        </w:rPr>
      </w:pPr>
      <w:r>
        <w:rPr>
          <w:rFonts w:ascii="Arial" w:hAnsi="Arial"/>
          <w:sz w:val="20"/>
        </w:rPr>
        <w:t>Barney makes 4 pies an</w:t>
      </w:r>
      <w:r w:rsidR="00BB0DAF" w:rsidRPr="00DE6A21">
        <w:rPr>
          <w:rFonts w:ascii="Arial" w:hAnsi="Arial"/>
          <w:sz w:val="20"/>
        </w:rPr>
        <w:t xml:space="preserve"> hour.</w:t>
      </w:r>
    </w:p>
    <w:p w:rsidR="001F5ACD" w:rsidRDefault="00BB0DAF" w:rsidP="00BE2F58">
      <w:pPr>
        <w:numPr>
          <w:ilvl w:val="0"/>
          <w:numId w:val="2"/>
        </w:numPr>
        <w:spacing w:line="360" w:lineRule="auto"/>
        <w:rPr>
          <w:rFonts w:ascii="Arial" w:hAnsi="Arial"/>
          <w:sz w:val="20"/>
        </w:rPr>
      </w:pPr>
      <w:r w:rsidRPr="00DE6A21">
        <w:rPr>
          <w:rFonts w:ascii="Arial" w:hAnsi="Arial"/>
          <w:sz w:val="20"/>
        </w:rPr>
        <w:t xml:space="preserve">Aladdin takes a carpet ride every 5 days. </w:t>
      </w:r>
    </w:p>
    <w:p w:rsidR="001F5ACD" w:rsidRDefault="00BB0DAF" w:rsidP="00BE2F58">
      <w:pPr>
        <w:numPr>
          <w:ilvl w:val="0"/>
          <w:numId w:val="2"/>
        </w:numPr>
        <w:spacing w:line="360" w:lineRule="auto"/>
        <w:rPr>
          <w:rFonts w:ascii="Arial" w:hAnsi="Arial"/>
          <w:sz w:val="20"/>
        </w:rPr>
      </w:pPr>
      <w:r w:rsidRPr="00DE6A21">
        <w:rPr>
          <w:rFonts w:ascii="Arial" w:hAnsi="Arial"/>
          <w:sz w:val="20"/>
        </w:rPr>
        <w:t xml:space="preserve">Speed Racer drives a race every 3 years. </w:t>
      </w:r>
    </w:p>
    <w:p w:rsidR="001F5ACD" w:rsidRDefault="00BB0DAF" w:rsidP="00BE2F58">
      <w:pPr>
        <w:numPr>
          <w:ilvl w:val="0"/>
          <w:numId w:val="2"/>
        </w:numPr>
        <w:spacing w:line="360" w:lineRule="auto"/>
        <w:rPr>
          <w:rFonts w:ascii="Arial" w:hAnsi="Arial"/>
          <w:sz w:val="20"/>
        </w:rPr>
      </w:pPr>
      <w:r w:rsidRPr="00DE6A21">
        <w:rPr>
          <w:rFonts w:ascii="Arial" w:hAnsi="Arial"/>
          <w:sz w:val="20"/>
        </w:rPr>
        <w:t>Brooke puts $5.00 in her bank account every week.</w:t>
      </w:r>
    </w:p>
    <w:p w:rsidR="001F5ACD" w:rsidRPr="00DE6A21" w:rsidRDefault="00BB0DAF" w:rsidP="00BE2F58">
      <w:pPr>
        <w:numPr>
          <w:ilvl w:val="0"/>
          <w:numId w:val="2"/>
        </w:numPr>
        <w:spacing w:line="360" w:lineRule="auto"/>
        <w:rPr>
          <w:rFonts w:ascii="Arial" w:hAnsi="Arial"/>
          <w:sz w:val="20"/>
        </w:rPr>
      </w:pPr>
      <w:r w:rsidRPr="00DE6A21">
        <w:rPr>
          <w:rFonts w:ascii="Arial" w:hAnsi="Arial"/>
          <w:sz w:val="20"/>
        </w:rPr>
        <w:t xml:space="preserve">Peyton grades a quiz every 30 seconds. </w:t>
      </w:r>
    </w:p>
    <w:p w:rsidR="001F5ACD" w:rsidRDefault="00BB0DAF">
      <w:pPr>
        <w:rPr>
          <w:rFonts w:ascii="Arial Bold" w:hAnsi="Arial Bold"/>
          <w:sz w:val="20"/>
        </w:rPr>
      </w:pPr>
      <w:r>
        <w:rPr>
          <w:rFonts w:ascii="Arial Bold" w:hAnsi="Arial Bold"/>
          <w:sz w:val="20"/>
        </w:rPr>
        <w:t xml:space="preserve">Homework </w:t>
      </w:r>
    </w:p>
    <w:p w:rsidR="001F5ACD" w:rsidRDefault="00BB0DAF" w:rsidP="00BE2F58">
      <w:pPr>
        <w:numPr>
          <w:ilvl w:val="0"/>
          <w:numId w:val="2"/>
        </w:numPr>
        <w:spacing w:line="360" w:lineRule="auto"/>
        <w:rPr>
          <w:rFonts w:ascii="Arial" w:hAnsi="Arial"/>
          <w:sz w:val="20"/>
        </w:rPr>
      </w:pPr>
      <w:r>
        <w:rPr>
          <w:rFonts w:ascii="Arial" w:hAnsi="Arial"/>
          <w:sz w:val="20"/>
        </w:rPr>
        <w:t>A palm tree grows 2 inches each year.</w:t>
      </w:r>
    </w:p>
    <w:p w:rsidR="00DE6A21" w:rsidRDefault="00BB0DAF" w:rsidP="00BE2F58">
      <w:pPr>
        <w:numPr>
          <w:ilvl w:val="0"/>
          <w:numId w:val="2"/>
        </w:numPr>
        <w:spacing w:line="360" w:lineRule="auto"/>
        <w:rPr>
          <w:rFonts w:ascii="Arial" w:hAnsi="Arial"/>
          <w:sz w:val="20"/>
        </w:rPr>
      </w:pPr>
      <w:r w:rsidRPr="00DE6A21">
        <w:rPr>
          <w:rFonts w:ascii="Arial" w:hAnsi="Arial"/>
          <w:sz w:val="20"/>
        </w:rPr>
        <w:t>Pineapples are $2.00 per pound.</w:t>
      </w:r>
    </w:p>
    <w:p w:rsidR="00DE6A21" w:rsidRDefault="00BB0DAF" w:rsidP="00BE2F58">
      <w:pPr>
        <w:numPr>
          <w:ilvl w:val="0"/>
          <w:numId w:val="2"/>
        </w:numPr>
        <w:spacing w:line="360" w:lineRule="auto"/>
        <w:rPr>
          <w:rFonts w:ascii="Arial" w:hAnsi="Arial"/>
          <w:sz w:val="20"/>
        </w:rPr>
      </w:pPr>
      <w:r w:rsidRPr="00DE6A21">
        <w:rPr>
          <w:rFonts w:ascii="Arial" w:hAnsi="Arial"/>
          <w:sz w:val="20"/>
        </w:rPr>
        <w:t xml:space="preserve">Every 3 days, </w:t>
      </w:r>
      <w:proofErr w:type="spellStart"/>
      <w:r w:rsidRPr="00DE6A21">
        <w:rPr>
          <w:rFonts w:ascii="Arial" w:hAnsi="Arial"/>
          <w:sz w:val="20"/>
        </w:rPr>
        <w:t>Lilo</w:t>
      </w:r>
      <w:proofErr w:type="spellEnd"/>
      <w:r w:rsidRPr="00DE6A21">
        <w:rPr>
          <w:rFonts w:ascii="Arial" w:hAnsi="Arial"/>
          <w:sz w:val="20"/>
        </w:rPr>
        <w:t xml:space="preserve"> receives 4 flowers from Stitch.</w:t>
      </w:r>
    </w:p>
    <w:p w:rsidR="00DE6A21" w:rsidRDefault="00EB1F62" w:rsidP="00BE2F58">
      <w:pPr>
        <w:numPr>
          <w:ilvl w:val="0"/>
          <w:numId w:val="2"/>
        </w:numPr>
        <w:spacing w:line="360" w:lineRule="auto"/>
        <w:rPr>
          <w:rFonts w:ascii="Arial" w:hAnsi="Arial"/>
          <w:sz w:val="20"/>
        </w:rPr>
      </w:pPr>
      <w:r>
        <w:rPr>
          <w:rFonts w:ascii="Arial" w:hAnsi="Arial"/>
          <w:sz w:val="20"/>
        </w:rPr>
        <w:t>Princess Fio</w:t>
      </w:r>
      <w:r w:rsidR="00BB0DAF" w:rsidRPr="00DE6A21">
        <w:rPr>
          <w:rFonts w:ascii="Arial" w:hAnsi="Arial"/>
          <w:sz w:val="20"/>
        </w:rPr>
        <w:t>na ma</w:t>
      </w:r>
      <w:r>
        <w:rPr>
          <w:rFonts w:ascii="Arial" w:hAnsi="Arial"/>
          <w:sz w:val="20"/>
        </w:rPr>
        <w:t>kes 8 puzzles in her tower in</w:t>
      </w:r>
      <w:r w:rsidR="00BB0DAF" w:rsidRPr="00DE6A21">
        <w:rPr>
          <w:rFonts w:ascii="Arial" w:hAnsi="Arial"/>
          <w:sz w:val="20"/>
        </w:rPr>
        <w:t xml:space="preserve"> 3 hours.</w:t>
      </w:r>
    </w:p>
    <w:p w:rsidR="00DE6A21" w:rsidRDefault="00BB0DAF" w:rsidP="00BE2F58">
      <w:pPr>
        <w:numPr>
          <w:ilvl w:val="0"/>
          <w:numId w:val="2"/>
        </w:numPr>
        <w:spacing w:line="360" w:lineRule="auto"/>
        <w:rPr>
          <w:rFonts w:ascii="Arial" w:hAnsi="Arial"/>
          <w:sz w:val="20"/>
        </w:rPr>
      </w:pPr>
      <w:r w:rsidRPr="00DE6A21">
        <w:rPr>
          <w:rFonts w:ascii="Arial" w:hAnsi="Arial"/>
          <w:sz w:val="20"/>
        </w:rPr>
        <w:t xml:space="preserve"> Jasmin</w:t>
      </w:r>
      <w:r w:rsidR="00EB1F62">
        <w:rPr>
          <w:rFonts w:ascii="Arial" w:hAnsi="Arial"/>
          <w:sz w:val="20"/>
        </w:rPr>
        <w:t>e takes a carpet</w:t>
      </w:r>
      <w:r w:rsidRPr="00DE6A21">
        <w:rPr>
          <w:rFonts w:ascii="Arial" w:hAnsi="Arial"/>
          <w:sz w:val="20"/>
        </w:rPr>
        <w:t xml:space="preserve"> ride every 3 days. </w:t>
      </w:r>
    </w:p>
    <w:p w:rsidR="00DE6A21" w:rsidRDefault="00EB1F62" w:rsidP="00BE2F58">
      <w:pPr>
        <w:numPr>
          <w:ilvl w:val="0"/>
          <w:numId w:val="2"/>
        </w:numPr>
        <w:spacing w:line="360" w:lineRule="auto"/>
        <w:rPr>
          <w:rFonts w:ascii="Arial" w:hAnsi="Arial"/>
          <w:sz w:val="20"/>
        </w:rPr>
      </w:pPr>
      <w:r>
        <w:rPr>
          <w:rFonts w:ascii="Arial" w:hAnsi="Arial"/>
          <w:sz w:val="20"/>
        </w:rPr>
        <w:t>Mach</w:t>
      </w:r>
      <w:r w:rsidR="00BB0DAF" w:rsidRPr="00DE6A21">
        <w:rPr>
          <w:rFonts w:ascii="Arial" w:hAnsi="Arial"/>
          <w:sz w:val="20"/>
        </w:rPr>
        <w:t xml:space="preserve"> 5 drives a race every 7 days. </w:t>
      </w:r>
    </w:p>
    <w:p w:rsidR="00DE6A21" w:rsidRDefault="00BB0DAF" w:rsidP="00BE2F58">
      <w:pPr>
        <w:numPr>
          <w:ilvl w:val="0"/>
          <w:numId w:val="2"/>
        </w:numPr>
        <w:spacing w:line="360" w:lineRule="auto"/>
        <w:rPr>
          <w:rFonts w:ascii="Arial" w:hAnsi="Arial"/>
          <w:sz w:val="20"/>
        </w:rPr>
      </w:pPr>
      <w:r w:rsidRPr="00DE6A21">
        <w:rPr>
          <w:rFonts w:ascii="Arial" w:hAnsi="Arial"/>
          <w:sz w:val="20"/>
        </w:rPr>
        <w:t xml:space="preserve">Hayley puts $20.00 in her bank account every week. </w:t>
      </w:r>
    </w:p>
    <w:p w:rsidR="001F5ACD" w:rsidRPr="00DE6A21" w:rsidRDefault="00BB0DAF" w:rsidP="00BE2F58">
      <w:pPr>
        <w:numPr>
          <w:ilvl w:val="0"/>
          <w:numId w:val="2"/>
        </w:numPr>
        <w:spacing w:line="360" w:lineRule="auto"/>
        <w:rPr>
          <w:rFonts w:ascii="Arial" w:hAnsi="Arial"/>
          <w:sz w:val="20"/>
        </w:rPr>
      </w:pPr>
      <w:r w:rsidRPr="00DE6A21">
        <w:rPr>
          <w:rFonts w:ascii="Arial" w:hAnsi="Arial"/>
          <w:sz w:val="20"/>
        </w:rPr>
        <w:t xml:space="preserve">Lucas grades a test every 2 minutes and 30 seconds. </w:t>
      </w:r>
    </w:p>
    <w:p w:rsidR="001F5ACD" w:rsidRDefault="001F5ACD">
      <w:pPr>
        <w:rPr>
          <w:rFonts w:ascii="Arial Bold" w:hAnsi="Arial Bold"/>
          <w:sz w:val="20"/>
          <w:u w:val="single"/>
        </w:rPr>
      </w:pPr>
    </w:p>
    <w:p w:rsidR="00BE2F58" w:rsidRDefault="00BE2F58">
      <w:pPr>
        <w:spacing w:after="0" w:line="240" w:lineRule="auto"/>
        <w:rPr>
          <w:rFonts w:ascii="Arial Bold" w:hAnsi="Arial Bold"/>
          <w:sz w:val="20"/>
          <w:u w:val="single"/>
        </w:rPr>
      </w:pPr>
      <w:r>
        <w:rPr>
          <w:rFonts w:ascii="Arial Bold" w:hAnsi="Arial Bold"/>
          <w:sz w:val="20"/>
          <w:u w:val="single"/>
        </w:rPr>
        <w:br w:type="page"/>
      </w:r>
    </w:p>
    <w:p w:rsidR="001F5ACD" w:rsidRDefault="00BB0DAF">
      <w:pPr>
        <w:rPr>
          <w:rFonts w:ascii="Arial Bold" w:hAnsi="Arial Bold"/>
          <w:sz w:val="20"/>
          <w:u w:val="single"/>
        </w:rPr>
      </w:pPr>
      <w:r>
        <w:rPr>
          <w:rFonts w:ascii="Arial Bold" w:hAnsi="Arial Bold"/>
          <w:sz w:val="20"/>
          <w:u w:val="single"/>
        </w:rPr>
        <w:lastRenderedPageBreak/>
        <w:t>Slope &amp; Similar Triangles</w:t>
      </w:r>
    </w:p>
    <w:p w:rsidR="001F5ACD" w:rsidRDefault="00BB0DAF">
      <w:pPr>
        <w:rPr>
          <w:rFonts w:ascii="Arial Bold" w:hAnsi="Arial Bold"/>
          <w:sz w:val="20"/>
          <w:u w:val="single"/>
        </w:rPr>
      </w:pPr>
      <w:r>
        <w:rPr>
          <w:rFonts w:ascii="Arial Bold" w:hAnsi="Arial Bold"/>
          <w:sz w:val="20"/>
        </w:rPr>
        <w:t>Classwork</w:t>
      </w:r>
    </w:p>
    <w:p w:rsidR="001F5ACD" w:rsidRDefault="00BB0DAF">
      <w:pPr>
        <w:rPr>
          <w:rFonts w:ascii="Arial" w:hAnsi="Arial"/>
          <w:sz w:val="20"/>
        </w:rPr>
      </w:pPr>
      <w:r>
        <w:rPr>
          <w:rFonts w:ascii="Arial" w:hAnsi="Arial"/>
          <w:sz w:val="20"/>
        </w:rPr>
        <w:t xml:space="preserve">Find the slope of the hypotenuse from the triangle with the following points. </w:t>
      </w:r>
    </w:p>
    <w:p w:rsidR="00DE6A21" w:rsidRDefault="005639B4" w:rsidP="00BE2F58">
      <w:pPr>
        <w:numPr>
          <w:ilvl w:val="0"/>
          <w:numId w:val="2"/>
        </w:numPr>
        <w:spacing w:line="720" w:lineRule="auto"/>
        <w:rPr>
          <w:rFonts w:ascii="Arial" w:hAnsi="Arial"/>
          <w:sz w:val="20"/>
        </w:rPr>
      </w:pPr>
      <w:r>
        <w:rPr>
          <w:rFonts w:ascii="Arial" w:hAnsi="Arial"/>
          <w:sz w:val="20"/>
        </w:rPr>
        <w:t>(0,0);  (0,4</w:t>
      </w:r>
      <w:r w:rsidR="00BB0DAF">
        <w:rPr>
          <w:rFonts w:ascii="Arial" w:hAnsi="Arial"/>
          <w:sz w:val="20"/>
        </w:rPr>
        <w:t>); (7,0)</w:t>
      </w:r>
    </w:p>
    <w:p w:rsidR="001F5ACD" w:rsidRDefault="00BB0DAF" w:rsidP="00BE2F58">
      <w:pPr>
        <w:numPr>
          <w:ilvl w:val="0"/>
          <w:numId w:val="2"/>
        </w:numPr>
        <w:spacing w:line="720" w:lineRule="auto"/>
        <w:rPr>
          <w:rFonts w:ascii="Arial" w:hAnsi="Arial"/>
          <w:sz w:val="20"/>
        </w:rPr>
      </w:pPr>
      <w:r>
        <w:rPr>
          <w:rFonts w:ascii="Arial" w:hAnsi="Arial"/>
          <w:sz w:val="20"/>
        </w:rPr>
        <w:t xml:space="preserve">  </w:t>
      </w:r>
      <w:r w:rsidRPr="00DE6A21">
        <w:rPr>
          <w:rFonts w:ascii="Arial" w:hAnsi="Arial"/>
          <w:sz w:val="20"/>
        </w:rPr>
        <w:t xml:space="preserve">(1,3); (1,7); (-4,3) </w:t>
      </w:r>
    </w:p>
    <w:p w:rsidR="00DE6A21" w:rsidRDefault="00BB0DAF" w:rsidP="00BE2F58">
      <w:pPr>
        <w:numPr>
          <w:ilvl w:val="0"/>
          <w:numId w:val="2"/>
        </w:numPr>
        <w:spacing w:line="720" w:lineRule="auto"/>
        <w:rPr>
          <w:rFonts w:ascii="Arial" w:hAnsi="Arial"/>
          <w:sz w:val="20"/>
        </w:rPr>
      </w:pPr>
      <w:r w:rsidRPr="00DE6A21">
        <w:rPr>
          <w:rFonts w:ascii="Arial" w:hAnsi="Arial"/>
          <w:sz w:val="20"/>
        </w:rPr>
        <w:t xml:space="preserve">(-3,2); (-3,3); (-5,3)  </w:t>
      </w:r>
    </w:p>
    <w:p w:rsidR="00DE6A21" w:rsidRDefault="00BB0DAF" w:rsidP="00BE2F58">
      <w:pPr>
        <w:numPr>
          <w:ilvl w:val="0"/>
          <w:numId w:val="2"/>
        </w:numPr>
        <w:spacing w:line="720" w:lineRule="auto"/>
        <w:rPr>
          <w:rFonts w:ascii="Arial" w:hAnsi="Arial"/>
          <w:sz w:val="20"/>
        </w:rPr>
      </w:pPr>
      <w:r w:rsidRPr="00DE6A21">
        <w:rPr>
          <w:rFonts w:ascii="Arial" w:hAnsi="Arial"/>
          <w:sz w:val="20"/>
        </w:rPr>
        <w:t xml:space="preserve">(1,1); (1,5); (2,5) </w:t>
      </w:r>
    </w:p>
    <w:p w:rsidR="00DE6A21" w:rsidRDefault="00BB0DAF" w:rsidP="00DE6A21">
      <w:pPr>
        <w:numPr>
          <w:ilvl w:val="0"/>
          <w:numId w:val="2"/>
        </w:numPr>
        <w:rPr>
          <w:rFonts w:ascii="Arial" w:hAnsi="Arial"/>
          <w:sz w:val="20"/>
        </w:rPr>
      </w:pPr>
      <w:r w:rsidRPr="00DE6A21">
        <w:rPr>
          <w:rFonts w:ascii="Arial" w:hAnsi="Arial"/>
          <w:sz w:val="20"/>
        </w:rPr>
        <w:t xml:space="preserve">Find three points that form a triangle that lies on a line with a slope of 3/5. </w:t>
      </w:r>
    </w:p>
    <w:p w:rsidR="00DE6A21" w:rsidRDefault="00BB0DAF" w:rsidP="00DE6A21">
      <w:pPr>
        <w:numPr>
          <w:ilvl w:val="0"/>
          <w:numId w:val="2"/>
        </w:numPr>
        <w:rPr>
          <w:rFonts w:ascii="Arial" w:hAnsi="Arial"/>
          <w:sz w:val="20"/>
        </w:rPr>
      </w:pPr>
      <w:r w:rsidRPr="00DE6A21">
        <w:rPr>
          <w:rFonts w:ascii="Arial" w:hAnsi="Arial"/>
          <w:sz w:val="20"/>
        </w:rPr>
        <w:t>State whether triangle A and triangle B are congruent, similar, or neither.</w:t>
      </w:r>
    </w:p>
    <w:p w:rsidR="00DE6A21" w:rsidRDefault="00BB0DAF" w:rsidP="00DE6A21">
      <w:pPr>
        <w:numPr>
          <w:ilvl w:val="1"/>
          <w:numId w:val="2"/>
        </w:numPr>
        <w:rPr>
          <w:rFonts w:ascii="Arial" w:hAnsi="Arial"/>
          <w:sz w:val="20"/>
        </w:rPr>
      </w:pPr>
      <w:r w:rsidRPr="00DE6A21">
        <w:rPr>
          <w:rFonts w:ascii="Arial" w:hAnsi="Arial"/>
          <w:sz w:val="20"/>
        </w:rPr>
        <w:t xml:space="preserve">Triangle A: (1,5) (1,9) (3,9)            Triangle B: (-3,0) (-3,3) (-1,3) </w:t>
      </w:r>
    </w:p>
    <w:p w:rsidR="00DE6A21" w:rsidRDefault="00DE6A21" w:rsidP="00DE6A21">
      <w:pPr>
        <w:ind w:left="1080"/>
        <w:rPr>
          <w:rFonts w:ascii="Arial" w:hAnsi="Arial"/>
          <w:sz w:val="20"/>
        </w:rPr>
      </w:pPr>
    </w:p>
    <w:p w:rsidR="00DE6A21" w:rsidRDefault="00BB0DAF" w:rsidP="00DE6A21">
      <w:pPr>
        <w:numPr>
          <w:ilvl w:val="1"/>
          <w:numId w:val="2"/>
        </w:numPr>
        <w:rPr>
          <w:rFonts w:ascii="Arial" w:hAnsi="Arial"/>
          <w:sz w:val="20"/>
        </w:rPr>
      </w:pPr>
      <w:r w:rsidRPr="00DE6A21">
        <w:rPr>
          <w:rFonts w:ascii="Arial" w:hAnsi="Arial"/>
          <w:sz w:val="20"/>
        </w:rPr>
        <w:t xml:space="preserve">Triangle A: (2,5) (2,7) (5,7)  </w:t>
      </w:r>
      <w:r w:rsidR="0026495C">
        <w:rPr>
          <w:rFonts w:ascii="Arial" w:hAnsi="Arial"/>
          <w:sz w:val="20"/>
        </w:rPr>
        <w:t xml:space="preserve">          Triangle B: (-2,2) (4</w:t>
      </w:r>
      <w:r w:rsidRPr="00DE6A21">
        <w:rPr>
          <w:rFonts w:ascii="Arial" w:hAnsi="Arial"/>
          <w:sz w:val="20"/>
        </w:rPr>
        <w:t xml:space="preserve">,2) (4,6) </w:t>
      </w:r>
    </w:p>
    <w:p w:rsidR="00DE6A21" w:rsidRDefault="00DE6A21" w:rsidP="00DE6A21">
      <w:pPr>
        <w:ind w:left="1080"/>
        <w:rPr>
          <w:rFonts w:ascii="Arial" w:hAnsi="Arial"/>
          <w:sz w:val="20"/>
        </w:rPr>
      </w:pPr>
    </w:p>
    <w:p w:rsidR="001F5ACD" w:rsidRPr="00DE6A21" w:rsidRDefault="00BB0DAF" w:rsidP="00DE6A21">
      <w:pPr>
        <w:numPr>
          <w:ilvl w:val="1"/>
          <w:numId w:val="2"/>
        </w:numPr>
        <w:rPr>
          <w:rFonts w:ascii="Arial" w:hAnsi="Arial"/>
          <w:sz w:val="20"/>
        </w:rPr>
      </w:pPr>
      <w:r w:rsidRPr="00DE6A21">
        <w:rPr>
          <w:rFonts w:ascii="Arial" w:hAnsi="Arial"/>
          <w:sz w:val="20"/>
        </w:rPr>
        <w:t xml:space="preserve">Triangle A: (3,4) (1,4) (8,12)          Triangle B: (1,-5) (-2,-6) (2,5) </w:t>
      </w:r>
    </w:p>
    <w:p w:rsidR="00DE6A21" w:rsidRDefault="00DE6A21">
      <w:pPr>
        <w:numPr>
          <w:ilvl w:val="0"/>
          <w:numId w:val="10"/>
        </w:numPr>
        <w:ind w:hanging="360"/>
        <w:rPr>
          <w:rFonts w:ascii="Arial" w:hAnsi="Arial"/>
          <w:sz w:val="20"/>
        </w:rPr>
      </w:pPr>
    </w:p>
    <w:p w:rsidR="001F5ACD" w:rsidRPr="00DE6A21" w:rsidRDefault="00BB0DAF" w:rsidP="00DE6A21">
      <w:pPr>
        <w:numPr>
          <w:ilvl w:val="0"/>
          <w:numId w:val="2"/>
        </w:numPr>
        <w:rPr>
          <w:rFonts w:ascii="Arial" w:hAnsi="Arial"/>
          <w:sz w:val="20"/>
        </w:rPr>
      </w:pPr>
      <w:r w:rsidRPr="00DE6A21">
        <w:rPr>
          <w:rFonts w:ascii="Arial" w:hAnsi="Arial"/>
          <w:sz w:val="20"/>
        </w:rPr>
        <w:t xml:space="preserve">Consider a slide. The top of the slide is 7 ft from the ground. The base of the slide is 10 ft from the ladder. What is the slope of the slide? </w:t>
      </w:r>
      <w:r w:rsidR="00AE379F">
        <w:rPr>
          <w:rFonts w:ascii="Arial" w:hAnsi="Arial"/>
          <w:sz w:val="20"/>
        </w:rPr>
        <w:t xml:space="preserve">If you were at the base of the slide, and moved 2 feet closer to the slide, how high is the slide at this point? </w:t>
      </w:r>
      <w:r w:rsidRPr="00DE6A21">
        <w:rPr>
          <w:rFonts w:ascii="Arial" w:hAnsi="Arial"/>
          <w:sz w:val="20"/>
        </w:rPr>
        <w:t xml:space="preserve">How high off the ground would the slide be if you moved the slide base 2 ft towards where the ladder was? How far from the ladder would the base of the slide need to be placed if you wanted the slide to have a slope of 1/2? </w:t>
      </w:r>
    </w:p>
    <w:p w:rsidR="00DE6A21" w:rsidRDefault="00DE6A21" w:rsidP="00DE6A21">
      <w:pPr>
        <w:rPr>
          <w:rFonts w:ascii="Arial" w:hAnsi="Arial"/>
          <w:sz w:val="20"/>
        </w:rPr>
      </w:pPr>
    </w:p>
    <w:p w:rsidR="00DE6A21" w:rsidRDefault="00DE6A21" w:rsidP="00DE6A21">
      <w:pPr>
        <w:rPr>
          <w:rFonts w:ascii="Arial" w:hAnsi="Arial"/>
          <w:sz w:val="20"/>
        </w:rPr>
      </w:pPr>
    </w:p>
    <w:p w:rsidR="001F5ACD" w:rsidRDefault="001F5ACD">
      <w:pPr>
        <w:rPr>
          <w:rFonts w:ascii="Arial" w:hAnsi="Arial"/>
          <w:sz w:val="20"/>
        </w:rPr>
      </w:pPr>
    </w:p>
    <w:p w:rsidR="00BE2F58" w:rsidRDefault="00BE2F58">
      <w:pPr>
        <w:spacing w:after="0" w:line="240" w:lineRule="auto"/>
        <w:rPr>
          <w:rFonts w:ascii="Arial Bold" w:hAnsi="Arial Bold"/>
          <w:sz w:val="20"/>
        </w:rPr>
      </w:pPr>
      <w:r>
        <w:rPr>
          <w:rFonts w:ascii="Arial Bold" w:hAnsi="Arial Bold"/>
          <w:sz w:val="20"/>
        </w:rPr>
        <w:br w:type="page"/>
      </w:r>
    </w:p>
    <w:p w:rsidR="001F5ACD" w:rsidRDefault="00BB0DAF">
      <w:pPr>
        <w:rPr>
          <w:rFonts w:ascii="Arial" w:hAnsi="Arial"/>
          <w:sz w:val="20"/>
        </w:rPr>
      </w:pPr>
      <w:r>
        <w:rPr>
          <w:rFonts w:ascii="Arial Bold" w:hAnsi="Arial Bold"/>
          <w:sz w:val="20"/>
        </w:rPr>
        <w:lastRenderedPageBreak/>
        <w:t>Homework</w:t>
      </w:r>
      <w:r>
        <w:rPr>
          <w:rFonts w:ascii="Arial" w:hAnsi="Arial"/>
          <w:sz w:val="20"/>
        </w:rPr>
        <w:t xml:space="preserve"> </w:t>
      </w:r>
    </w:p>
    <w:p w:rsidR="001F5ACD" w:rsidRDefault="00BB0DAF">
      <w:pPr>
        <w:rPr>
          <w:rFonts w:ascii="Arial" w:hAnsi="Arial"/>
          <w:sz w:val="20"/>
        </w:rPr>
      </w:pPr>
      <w:r>
        <w:rPr>
          <w:rFonts w:ascii="Arial" w:hAnsi="Arial"/>
          <w:sz w:val="20"/>
        </w:rPr>
        <w:t xml:space="preserve">Find the slope of the hypotenuse from the triangle with the following points. </w:t>
      </w:r>
    </w:p>
    <w:p w:rsidR="001F5ACD" w:rsidRDefault="00A93551" w:rsidP="00BE2F58">
      <w:pPr>
        <w:numPr>
          <w:ilvl w:val="0"/>
          <w:numId w:val="2"/>
        </w:numPr>
        <w:spacing w:line="720" w:lineRule="auto"/>
        <w:rPr>
          <w:rFonts w:ascii="Arial" w:hAnsi="Arial"/>
          <w:sz w:val="20"/>
        </w:rPr>
      </w:pPr>
      <w:r>
        <w:rPr>
          <w:rFonts w:ascii="Arial" w:hAnsi="Arial"/>
          <w:sz w:val="20"/>
        </w:rPr>
        <w:t>(7,1);  (4</w:t>
      </w:r>
      <w:r w:rsidR="00BB0DAF">
        <w:rPr>
          <w:rFonts w:ascii="Arial" w:hAnsi="Arial"/>
          <w:sz w:val="20"/>
        </w:rPr>
        <w:t xml:space="preserve">,0); (7,0)  </w:t>
      </w:r>
    </w:p>
    <w:p w:rsidR="001F5ACD" w:rsidRDefault="00BB0DAF" w:rsidP="00BE2F58">
      <w:pPr>
        <w:numPr>
          <w:ilvl w:val="0"/>
          <w:numId w:val="2"/>
        </w:numPr>
        <w:spacing w:line="720" w:lineRule="auto"/>
        <w:rPr>
          <w:rFonts w:ascii="Arial" w:hAnsi="Arial"/>
          <w:sz w:val="20"/>
        </w:rPr>
      </w:pPr>
      <w:r w:rsidRPr="00DE6A21">
        <w:rPr>
          <w:rFonts w:ascii="Arial" w:hAnsi="Arial"/>
          <w:sz w:val="20"/>
        </w:rPr>
        <w:t xml:space="preserve">(0,2); (0,6); (-5,2) </w:t>
      </w:r>
    </w:p>
    <w:p w:rsidR="001F5ACD" w:rsidRDefault="00BB0DAF" w:rsidP="00BE2F58">
      <w:pPr>
        <w:numPr>
          <w:ilvl w:val="0"/>
          <w:numId w:val="2"/>
        </w:numPr>
        <w:spacing w:line="720" w:lineRule="auto"/>
        <w:rPr>
          <w:rFonts w:ascii="Arial" w:hAnsi="Arial"/>
          <w:sz w:val="20"/>
        </w:rPr>
      </w:pPr>
      <w:r w:rsidRPr="00DE6A21">
        <w:rPr>
          <w:rFonts w:ascii="Arial" w:hAnsi="Arial"/>
          <w:sz w:val="20"/>
        </w:rPr>
        <w:t xml:space="preserve">(-2,3); (-2,4); (-4,4)  </w:t>
      </w:r>
      <w:r w:rsidR="00E32800">
        <w:rPr>
          <w:rFonts w:ascii="Arial" w:hAnsi="Arial"/>
          <w:sz w:val="20"/>
        </w:rPr>
        <w:t xml:space="preserve"> </w:t>
      </w:r>
    </w:p>
    <w:p w:rsidR="001F5ACD" w:rsidRDefault="00BB0DAF" w:rsidP="00BE2F58">
      <w:pPr>
        <w:numPr>
          <w:ilvl w:val="0"/>
          <w:numId w:val="2"/>
        </w:numPr>
        <w:spacing w:line="720" w:lineRule="auto"/>
        <w:rPr>
          <w:rFonts w:ascii="Arial" w:hAnsi="Arial"/>
          <w:sz w:val="20"/>
        </w:rPr>
      </w:pPr>
      <w:r w:rsidRPr="00DE6A21">
        <w:rPr>
          <w:rFonts w:ascii="Arial" w:hAnsi="Arial"/>
          <w:sz w:val="20"/>
        </w:rPr>
        <w:t xml:space="preserve">(-2,-2); (-2,2); (-1,2) </w:t>
      </w:r>
    </w:p>
    <w:p w:rsidR="001F5ACD" w:rsidRDefault="00BB0DAF" w:rsidP="00DE6A21">
      <w:pPr>
        <w:numPr>
          <w:ilvl w:val="0"/>
          <w:numId w:val="2"/>
        </w:numPr>
        <w:rPr>
          <w:rFonts w:ascii="Arial" w:hAnsi="Arial"/>
          <w:sz w:val="20"/>
        </w:rPr>
      </w:pPr>
      <w:r w:rsidRPr="00DE6A21">
        <w:rPr>
          <w:rFonts w:ascii="Arial" w:hAnsi="Arial"/>
          <w:sz w:val="20"/>
        </w:rPr>
        <w:t xml:space="preserve">Find three points that form a triangle that lies on a line with a slope of 2/5. </w:t>
      </w:r>
    </w:p>
    <w:p w:rsidR="00DE6A21" w:rsidRDefault="00DE6A21" w:rsidP="00DE6A21">
      <w:pPr>
        <w:ind w:left="360"/>
        <w:rPr>
          <w:rFonts w:ascii="Arial" w:hAnsi="Arial"/>
          <w:sz w:val="20"/>
        </w:rPr>
      </w:pPr>
    </w:p>
    <w:p w:rsidR="00DE6A21" w:rsidRDefault="00DE6A21" w:rsidP="00DE6A21">
      <w:pPr>
        <w:ind w:left="360"/>
        <w:rPr>
          <w:rFonts w:ascii="Arial" w:hAnsi="Arial"/>
          <w:sz w:val="20"/>
        </w:rPr>
      </w:pPr>
    </w:p>
    <w:p w:rsidR="00DE6A21" w:rsidRPr="00DE6A21" w:rsidRDefault="00BB0DAF" w:rsidP="00DE6A21">
      <w:pPr>
        <w:numPr>
          <w:ilvl w:val="0"/>
          <w:numId w:val="2"/>
        </w:numPr>
        <w:rPr>
          <w:rFonts w:ascii="Arial" w:hAnsi="Arial"/>
          <w:sz w:val="20"/>
        </w:rPr>
      </w:pPr>
      <w:r w:rsidRPr="00DE6A21">
        <w:rPr>
          <w:rFonts w:ascii="Arial" w:hAnsi="Arial"/>
          <w:sz w:val="20"/>
        </w:rPr>
        <w:t>State whether triangle A and triangle B are congruent, similar, or neither.</w:t>
      </w:r>
    </w:p>
    <w:p w:rsidR="00DE6A21" w:rsidRDefault="00BB0DAF" w:rsidP="00DE6A21">
      <w:pPr>
        <w:numPr>
          <w:ilvl w:val="1"/>
          <w:numId w:val="2"/>
        </w:numPr>
        <w:rPr>
          <w:rFonts w:ascii="Arial" w:hAnsi="Arial"/>
          <w:sz w:val="20"/>
        </w:rPr>
      </w:pPr>
      <w:r w:rsidRPr="00DE6A21">
        <w:rPr>
          <w:rFonts w:ascii="Arial" w:hAnsi="Arial"/>
          <w:sz w:val="20"/>
        </w:rPr>
        <w:t xml:space="preserve">Triangle A: (6,10) (6,14) (8,14)      Triangle B: (-1,2) (-1,5) (1,5) </w:t>
      </w:r>
    </w:p>
    <w:p w:rsidR="00DE6A21" w:rsidRDefault="00DE6A21" w:rsidP="00DE6A21">
      <w:pPr>
        <w:ind w:left="1080"/>
        <w:rPr>
          <w:rFonts w:ascii="Arial" w:hAnsi="Arial"/>
          <w:sz w:val="20"/>
        </w:rPr>
      </w:pPr>
    </w:p>
    <w:p w:rsidR="00DE6A21" w:rsidRDefault="00BB0DAF" w:rsidP="00DE6A21">
      <w:pPr>
        <w:numPr>
          <w:ilvl w:val="1"/>
          <w:numId w:val="2"/>
        </w:numPr>
        <w:rPr>
          <w:rFonts w:ascii="Arial" w:hAnsi="Arial"/>
          <w:sz w:val="20"/>
        </w:rPr>
      </w:pPr>
      <w:r w:rsidRPr="00DE6A21">
        <w:rPr>
          <w:rFonts w:ascii="Arial" w:hAnsi="Arial"/>
          <w:sz w:val="20"/>
        </w:rPr>
        <w:t xml:space="preserve">Triangle A: (6,9) (6,11) (9,11)         Triangle B: (-6,-9) (-6,-11) (-9,-11) </w:t>
      </w:r>
    </w:p>
    <w:p w:rsidR="00DE6A21" w:rsidRDefault="00DE6A21" w:rsidP="00DE6A21">
      <w:pPr>
        <w:ind w:left="1080"/>
        <w:rPr>
          <w:rFonts w:ascii="Arial" w:hAnsi="Arial"/>
          <w:sz w:val="20"/>
        </w:rPr>
      </w:pPr>
    </w:p>
    <w:p w:rsidR="001F5ACD" w:rsidRDefault="00BB0DAF" w:rsidP="00DE6A21">
      <w:pPr>
        <w:numPr>
          <w:ilvl w:val="1"/>
          <w:numId w:val="2"/>
        </w:numPr>
        <w:rPr>
          <w:rFonts w:ascii="Arial" w:hAnsi="Arial"/>
          <w:sz w:val="20"/>
        </w:rPr>
      </w:pPr>
      <w:r w:rsidRPr="00DE6A21">
        <w:rPr>
          <w:rFonts w:ascii="Arial" w:hAnsi="Arial"/>
          <w:sz w:val="20"/>
        </w:rPr>
        <w:t xml:space="preserve">Triangle A: (3,6) (1,4) (1,12)          Triangle B: (1,-5) (1,-6) (5,5) </w:t>
      </w:r>
    </w:p>
    <w:p w:rsidR="00DE6A21" w:rsidRDefault="00DE6A21" w:rsidP="00DE6A21">
      <w:pPr>
        <w:pStyle w:val="ListParagraph"/>
        <w:rPr>
          <w:rFonts w:ascii="Arial" w:hAnsi="Arial"/>
          <w:sz w:val="20"/>
        </w:rPr>
      </w:pPr>
    </w:p>
    <w:p w:rsidR="001F5ACD" w:rsidRPr="00DE6A21" w:rsidRDefault="00BB0DAF" w:rsidP="00DE6A21">
      <w:pPr>
        <w:numPr>
          <w:ilvl w:val="0"/>
          <w:numId w:val="2"/>
        </w:numPr>
        <w:rPr>
          <w:rFonts w:ascii="Arial" w:hAnsi="Arial"/>
          <w:sz w:val="20"/>
        </w:rPr>
      </w:pPr>
      <w:r w:rsidRPr="00DE6A21">
        <w:rPr>
          <w:rFonts w:ascii="Arial" w:hAnsi="Arial"/>
          <w:sz w:val="20"/>
        </w:rPr>
        <w:t>Consider a slide. The top of the slide is 4 ft from the ground. The base of the slide is 2.5 ft from the ladder. What is the slope of the slide? How high off the ground would the slide be if you moved the slide base .5 ft towards where the ladder was? How far from the ladder would the base of the slide need to be placed if you wanted the slide to have a slope of 1/2?</w:t>
      </w:r>
    </w:p>
    <w:p w:rsidR="001F5ACD" w:rsidRDefault="001F5ACD">
      <w:pPr>
        <w:rPr>
          <w:rFonts w:ascii="Arial Bold" w:hAnsi="Arial Bold"/>
          <w:sz w:val="20"/>
          <w:u w:val="single"/>
        </w:rPr>
      </w:pPr>
    </w:p>
    <w:p w:rsidR="00DE6A21" w:rsidRDefault="00DE6A21">
      <w:pPr>
        <w:rPr>
          <w:rFonts w:ascii="Arial Bold" w:hAnsi="Arial Bold"/>
          <w:sz w:val="20"/>
          <w:u w:val="single"/>
        </w:rPr>
      </w:pPr>
    </w:p>
    <w:p w:rsidR="00DE6A21" w:rsidRDefault="00DE6A21">
      <w:pPr>
        <w:rPr>
          <w:rFonts w:ascii="Arial Bold" w:hAnsi="Arial Bold"/>
          <w:sz w:val="20"/>
          <w:u w:val="single"/>
        </w:rPr>
      </w:pPr>
    </w:p>
    <w:p w:rsidR="00BE2F58" w:rsidRDefault="00BE2F58">
      <w:pPr>
        <w:spacing w:after="0" w:line="240" w:lineRule="auto"/>
        <w:rPr>
          <w:rFonts w:ascii="Arial Bold" w:hAnsi="Arial Bold"/>
          <w:sz w:val="20"/>
          <w:u w:val="single"/>
        </w:rPr>
      </w:pPr>
      <w:r>
        <w:rPr>
          <w:rFonts w:ascii="Arial Bold" w:hAnsi="Arial Bold"/>
          <w:sz w:val="20"/>
          <w:u w:val="single"/>
        </w:rPr>
        <w:br w:type="page"/>
      </w:r>
    </w:p>
    <w:p w:rsidR="001F5ACD" w:rsidRDefault="00BB0DAF">
      <w:pPr>
        <w:rPr>
          <w:rFonts w:ascii="Arial Bold" w:hAnsi="Arial Bold"/>
          <w:sz w:val="20"/>
          <w:u w:val="single"/>
        </w:rPr>
      </w:pPr>
      <w:r>
        <w:rPr>
          <w:rFonts w:ascii="Arial Bold" w:hAnsi="Arial Bold"/>
          <w:sz w:val="20"/>
          <w:u w:val="single"/>
        </w:rPr>
        <w:lastRenderedPageBreak/>
        <w:t xml:space="preserve">Parallel and Perpendicular Lines </w:t>
      </w:r>
    </w:p>
    <w:p w:rsidR="001F5ACD" w:rsidRPr="00DE6A21" w:rsidRDefault="00BB0DAF" w:rsidP="00DE6A21">
      <w:pPr>
        <w:rPr>
          <w:rFonts w:ascii="Arial Bold" w:hAnsi="Arial Bold"/>
          <w:sz w:val="20"/>
        </w:rPr>
      </w:pPr>
      <w:r>
        <w:rPr>
          <w:rFonts w:ascii="Arial Bold" w:hAnsi="Arial Bold"/>
          <w:sz w:val="20"/>
        </w:rPr>
        <w:t xml:space="preserve">Classwork </w:t>
      </w:r>
    </w:p>
    <w:p w:rsidR="00DE6A21" w:rsidRDefault="00DE6A21" w:rsidP="00BE2F58">
      <w:pPr>
        <w:numPr>
          <w:ilvl w:val="0"/>
          <w:numId w:val="2"/>
        </w:numPr>
        <w:spacing w:line="480" w:lineRule="auto"/>
        <w:ind w:hanging="240"/>
        <w:rPr>
          <w:rFonts w:ascii="Arial" w:hAnsi="Arial"/>
          <w:sz w:val="20"/>
        </w:rPr>
      </w:pPr>
      <w:r>
        <w:rPr>
          <w:rFonts w:ascii="Arial" w:hAnsi="Arial"/>
          <w:sz w:val="20"/>
        </w:rPr>
        <w:t>What is a line parallel to y = -4/5x + 7?</w:t>
      </w:r>
    </w:p>
    <w:p w:rsidR="001F5ACD" w:rsidRDefault="00BB0DAF" w:rsidP="00BE2F58">
      <w:pPr>
        <w:numPr>
          <w:ilvl w:val="0"/>
          <w:numId w:val="2"/>
        </w:numPr>
        <w:spacing w:line="480" w:lineRule="auto"/>
        <w:ind w:hanging="240"/>
        <w:rPr>
          <w:rFonts w:ascii="Arial" w:hAnsi="Arial"/>
          <w:sz w:val="20"/>
        </w:rPr>
      </w:pPr>
      <w:r>
        <w:rPr>
          <w:rFonts w:ascii="Arial" w:hAnsi="Arial"/>
          <w:sz w:val="20"/>
        </w:rPr>
        <w:t>What is a line parallel to y = -4x -4?</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parallel to y = x? </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parallel to y = 0? </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perpendicular to y = 1/2x + 5? </w:t>
      </w:r>
    </w:p>
    <w:p w:rsidR="001F5ACD" w:rsidRDefault="00BB0DAF" w:rsidP="00BE2F58">
      <w:pPr>
        <w:numPr>
          <w:ilvl w:val="0"/>
          <w:numId w:val="2"/>
        </w:numPr>
        <w:spacing w:line="480" w:lineRule="auto"/>
        <w:ind w:hanging="240"/>
        <w:rPr>
          <w:rFonts w:ascii="Arial" w:hAnsi="Arial"/>
          <w:sz w:val="20"/>
        </w:rPr>
      </w:pPr>
      <w:r>
        <w:rPr>
          <w:rFonts w:ascii="Arial" w:hAnsi="Arial"/>
          <w:sz w:val="20"/>
        </w:rPr>
        <w:t>What is a line perpendicular to y = -3/4x +4?</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perpendicular to y = x? </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perpendicular to y = -5x + 2? </w:t>
      </w:r>
    </w:p>
    <w:p w:rsidR="001F5ACD" w:rsidRDefault="00BB0DAF">
      <w:pPr>
        <w:rPr>
          <w:rFonts w:ascii="Arial Bold" w:hAnsi="Arial Bold"/>
          <w:sz w:val="20"/>
        </w:rPr>
      </w:pPr>
      <w:r>
        <w:rPr>
          <w:rFonts w:ascii="Arial Bold" w:hAnsi="Arial Bold"/>
          <w:sz w:val="20"/>
        </w:rPr>
        <w:t xml:space="preserve">Homework </w:t>
      </w:r>
    </w:p>
    <w:p w:rsidR="00DE6A21" w:rsidRDefault="00DE6A21" w:rsidP="00BE2F58">
      <w:pPr>
        <w:numPr>
          <w:ilvl w:val="0"/>
          <w:numId w:val="2"/>
        </w:numPr>
        <w:spacing w:line="480" w:lineRule="auto"/>
        <w:ind w:hanging="240"/>
        <w:rPr>
          <w:rFonts w:ascii="Arial" w:hAnsi="Arial"/>
          <w:sz w:val="20"/>
        </w:rPr>
      </w:pPr>
      <w:r>
        <w:rPr>
          <w:rFonts w:ascii="Arial" w:hAnsi="Arial"/>
          <w:sz w:val="20"/>
        </w:rPr>
        <w:t>What is a line parallel to y = 3/8x + 4?</w:t>
      </w:r>
    </w:p>
    <w:p w:rsidR="001F5ACD" w:rsidRDefault="00BB0DAF" w:rsidP="00BE2F58">
      <w:pPr>
        <w:numPr>
          <w:ilvl w:val="0"/>
          <w:numId w:val="2"/>
        </w:numPr>
        <w:spacing w:line="480" w:lineRule="auto"/>
        <w:ind w:hanging="240"/>
        <w:rPr>
          <w:rFonts w:ascii="Arial" w:hAnsi="Arial"/>
          <w:sz w:val="20"/>
        </w:rPr>
      </w:pPr>
      <w:r>
        <w:rPr>
          <w:rFonts w:ascii="Arial" w:hAnsi="Arial"/>
          <w:sz w:val="20"/>
        </w:rPr>
        <w:t>What is a line parallel to y = -2x -7?</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parallel to y = 3x? </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parallel to y = 2? </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perpendicular to y = -1/2x + 1? </w:t>
      </w:r>
    </w:p>
    <w:p w:rsidR="001F5ACD" w:rsidRDefault="00BB0DAF" w:rsidP="00BE2F58">
      <w:pPr>
        <w:numPr>
          <w:ilvl w:val="0"/>
          <w:numId w:val="2"/>
        </w:numPr>
        <w:spacing w:line="480" w:lineRule="auto"/>
        <w:ind w:hanging="240"/>
        <w:rPr>
          <w:rFonts w:ascii="Arial" w:hAnsi="Arial"/>
          <w:sz w:val="20"/>
        </w:rPr>
      </w:pPr>
      <w:r>
        <w:rPr>
          <w:rFonts w:ascii="Arial" w:hAnsi="Arial"/>
          <w:sz w:val="20"/>
        </w:rPr>
        <w:t>What is a line perpendicular to y = 3/7x -4?</w:t>
      </w:r>
    </w:p>
    <w:p w:rsidR="001F5ACD" w:rsidRDefault="00BB0DAF" w:rsidP="00BE2F58">
      <w:pPr>
        <w:numPr>
          <w:ilvl w:val="0"/>
          <w:numId w:val="2"/>
        </w:numPr>
        <w:spacing w:line="480" w:lineRule="auto"/>
        <w:ind w:hanging="240"/>
        <w:rPr>
          <w:rFonts w:ascii="Arial" w:hAnsi="Arial"/>
          <w:sz w:val="20"/>
        </w:rPr>
      </w:pPr>
      <w:r>
        <w:rPr>
          <w:rFonts w:ascii="Arial" w:hAnsi="Arial"/>
          <w:sz w:val="20"/>
        </w:rPr>
        <w:t xml:space="preserve">What is a line perpendicular to y = 9x? </w:t>
      </w:r>
    </w:p>
    <w:p w:rsidR="00BB0DAF" w:rsidRDefault="00BB0DAF" w:rsidP="00DE6A21">
      <w:pPr>
        <w:numPr>
          <w:ilvl w:val="0"/>
          <w:numId w:val="2"/>
        </w:numPr>
        <w:ind w:hanging="240"/>
        <w:rPr>
          <w:rFonts w:ascii="Arial" w:hAnsi="Arial"/>
          <w:sz w:val="20"/>
        </w:rPr>
      </w:pPr>
      <w:r>
        <w:rPr>
          <w:rFonts w:ascii="Arial" w:hAnsi="Arial"/>
          <w:sz w:val="20"/>
        </w:rPr>
        <w:t xml:space="preserve">What is a line perpendicular to y = -11/2x - 16? </w:t>
      </w:r>
    </w:p>
    <w:p w:rsidR="00F02298" w:rsidRDefault="00F02298" w:rsidP="00F02298">
      <w:pPr>
        <w:rPr>
          <w:rFonts w:ascii="Arial" w:hAnsi="Arial"/>
          <w:sz w:val="20"/>
        </w:rPr>
      </w:pPr>
    </w:p>
    <w:p w:rsidR="00BE2F58" w:rsidRDefault="00BE2F58">
      <w:pPr>
        <w:spacing w:after="0" w:line="240" w:lineRule="auto"/>
        <w:rPr>
          <w:rFonts w:ascii="Arial" w:hAnsi="Arial" w:cs="Arial"/>
          <w:b/>
          <w:sz w:val="20"/>
          <w:szCs w:val="20"/>
          <w:u w:val="single"/>
        </w:rPr>
      </w:pPr>
      <w:r>
        <w:rPr>
          <w:rFonts w:ascii="Arial" w:hAnsi="Arial" w:cs="Arial"/>
          <w:b/>
          <w:sz w:val="20"/>
          <w:szCs w:val="20"/>
          <w:u w:val="single"/>
        </w:rPr>
        <w:br w:type="page"/>
      </w:r>
    </w:p>
    <w:p w:rsidR="00F02298" w:rsidRPr="00BA0232" w:rsidRDefault="00F02298" w:rsidP="00F02298">
      <w:pPr>
        <w:rPr>
          <w:rFonts w:ascii="Arial" w:hAnsi="Arial" w:cs="Arial"/>
          <w:b/>
          <w:sz w:val="20"/>
          <w:szCs w:val="20"/>
          <w:u w:val="single"/>
        </w:rPr>
      </w:pPr>
      <w:r>
        <w:rPr>
          <w:rFonts w:ascii="Arial" w:hAnsi="Arial" w:cs="Arial"/>
          <w:b/>
          <w:sz w:val="20"/>
          <w:szCs w:val="20"/>
          <w:u w:val="single"/>
        </w:rPr>
        <w:lastRenderedPageBreak/>
        <w:t>Systems: Solve by graphing</w:t>
      </w:r>
    </w:p>
    <w:p w:rsidR="00F02298" w:rsidRPr="00BA0232" w:rsidRDefault="00F02298" w:rsidP="00F02298">
      <w:pPr>
        <w:rPr>
          <w:rFonts w:ascii="Arial" w:hAnsi="Arial" w:cs="Arial"/>
          <w:b/>
          <w:sz w:val="20"/>
          <w:szCs w:val="20"/>
        </w:rPr>
      </w:pPr>
      <w:r w:rsidRPr="00BA0232">
        <w:rPr>
          <w:rFonts w:ascii="Arial" w:hAnsi="Arial" w:cs="Arial"/>
          <w:b/>
          <w:sz w:val="20"/>
          <w:szCs w:val="20"/>
        </w:rPr>
        <w:t>Classwork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-x – 7</w:t>
      </w:r>
    </w:p>
    <w:p w:rsidR="00F02298" w:rsidRDefault="00F02298" w:rsidP="00F02298">
      <w:pPr>
        <w:pStyle w:val="ListParagraph"/>
        <w:ind w:left="1080" w:firstLine="360"/>
        <w:rPr>
          <w:rFonts w:ascii="Arial" w:hAnsi="Arial" w:cs="Arial"/>
          <w:sz w:val="20"/>
        </w:rPr>
      </w:pPr>
      <w:r>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4</m:t>
            </m:r>
          </m:num>
          <m:den>
            <m:r>
              <w:rPr>
                <w:rFonts w:ascii="Cambria Math" w:hAnsi="Cambria Math" w:cs="Arial"/>
                <w:sz w:val="20"/>
              </w:rPr>
              <m:t>3</m:t>
            </m:r>
          </m:den>
        </m:f>
      </m:oMath>
      <w:r>
        <w:rPr>
          <w:rFonts w:ascii="Arial" w:hAnsi="Arial" w:cs="Arial"/>
          <w:sz w:val="20"/>
        </w:rPr>
        <w:t>x – 7</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 xml:space="preserve">y = -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4</m:t>
            </m:r>
          </m:den>
        </m:f>
      </m:oMath>
      <w:r>
        <w:rPr>
          <w:rFonts w:ascii="Arial" w:hAnsi="Arial" w:cs="Arial"/>
          <w:sz w:val="20"/>
        </w:rPr>
        <w:t>x + 2</w:t>
      </w:r>
    </w:p>
    <w:p w:rsidR="00F02298" w:rsidRDefault="00F02298" w:rsidP="00F02298">
      <w:pPr>
        <w:pStyle w:val="ListParagraph"/>
        <w:ind w:left="1080" w:firstLine="360"/>
        <w:rPr>
          <w:rFonts w:ascii="Arial" w:hAnsi="Arial" w:cs="Arial"/>
          <w:sz w:val="20"/>
        </w:rPr>
      </w:pPr>
      <w:r>
        <w:rPr>
          <w:rFonts w:ascii="Arial" w:hAnsi="Arial" w:cs="Arial"/>
          <w:sz w:val="20"/>
        </w:rPr>
        <w:t xml:space="preserve">y = -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2</m:t>
            </m:r>
          </m:den>
        </m:f>
      </m:oMath>
      <w:r>
        <w:rPr>
          <w:rFonts w:ascii="Arial" w:hAnsi="Arial" w:cs="Arial"/>
          <w:sz w:val="20"/>
        </w:rPr>
        <w:t>x + 3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-3x – 5</w:t>
      </w:r>
    </w:p>
    <w:p w:rsidR="00F02298" w:rsidRDefault="00F02298" w:rsidP="00F02298">
      <w:pPr>
        <w:pStyle w:val="ListParagraph"/>
        <w:ind w:left="1080" w:firstLine="360"/>
        <w:rPr>
          <w:rFonts w:ascii="Arial" w:hAnsi="Arial" w:cs="Arial"/>
          <w:sz w:val="20"/>
        </w:rPr>
      </w:pPr>
      <w:r>
        <w:rPr>
          <w:rFonts w:ascii="Arial" w:hAnsi="Arial" w:cs="Arial"/>
          <w:sz w:val="20"/>
        </w:rPr>
        <w:t xml:space="preserve">y = x + 3 </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-2x + 5</w:t>
      </w:r>
    </w:p>
    <w:p w:rsidR="00F02298" w:rsidRDefault="00F02298" w:rsidP="00F02298">
      <w:pPr>
        <w:pStyle w:val="ListParagraph"/>
        <w:ind w:left="1080" w:firstLine="360"/>
        <w:rPr>
          <w:rFonts w:ascii="Arial" w:hAnsi="Arial" w:cs="Arial"/>
          <w:sz w:val="20"/>
        </w:rPr>
      </w:pPr>
      <w:r>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3</m:t>
            </m:r>
          </m:den>
        </m:f>
      </m:oMath>
      <w:r>
        <w:rPr>
          <w:rFonts w:ascii="Arial" w:hAnsi="Arial" w:cs="Arial"/>
          <w:sz w:val="20"/>
        </w:rPr>
        <w:t>x – 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-4x + 7</w:t>
      </w:r>
    </w:p>
    <w:p w:rsidR="00F02298" w:rsidRDefault="00F02298" w:rsidP="00F02298">
      <w:pPr>
        <w:pStyle w:val="ListParagraph"/>
        <w:ind w:left="1080" w:firstLine="360"/>
        <w:rPr>
          <w:rFonts w:ascii="Arial" w:hAnsi="Arial" w:cs="Arial"/>
          <w:sz w:val="20"/>
        </w:rPr>
      </w:pPr>
      <w:r>
        <w:rPr>
          <w:rFonts w:ascii="Arial" w:hAnsi="Arial" w:cs="Arial"/>
          <w:sz w:val="20"/>
        </w:rPr>
        <w:t>y = -3x + 3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sidRPr="0091172C">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3</m:t>
            </m:r>
          </m:num>
          <m:den>
            <m:r>
              <w:rPr>
                <w:rFonts w:ascii="Cambria Math" w:hAnsi="Cambria Math" w:cs="Arial"/>
                <w:sz w:val="20"/>
              </w:rPr>
              <m:t>4</m:t>
            </m:r>
          </m:den>
        </m:f>
      </m:oMath>
      <w:r w:rsidRPr="0091172C">
        <w:rPr>
          <w:rFonts w:ascii="Arial" w:hAnsi="Arial" w:cs="Arial"/>
          <w:sz w:val="20"/>
        </w:rPr>
        <w:t>x – 3</w:t>
      </w:r>
    </w:p>
    <w:p w:rsidR="00F02298" w:rsidRDefault="00F02298" w:rsidP="00F02298">
      <w:pPr>
        <w:pStyle w:val="ListParagraph"/>
        <w:ind w:left="1080" w:firstLine="360"/>
        <w:rPr>
          <w:rFonts w:ascii="Arial" w:hAnsi="Arial" w:cs="Arial"/>
          <w:sz w:val="20"/>
        </w:rPr>
      </w:pPr>
      <w:r>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3</m:t>
            </m:r>
          </m:num>
          <m:den>
            <m:r>
              <w:rPr>
                <w:rFonts w:ascii="Cambria Math" w:hAnsi="Cambria Math" w:cs="Arial"/>
                <w:sz w:val="20"/>
              </w:rPr>
              <m:t>4</m:t>
            </m:r>
          </m:den>
        </m:f>
      </m:oMath>
      <w:r>
        <w:rPr>
          <w:rFonts w:ascii="Arial" w:hAnsi="Arial" w:cs="Arial"/>
          <w:sz w:val="20"/>
        </w:rPr>
        <w:t>x + 2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4</m:t>
            </m:r>
          </m:num>
          <m:den>
            <m:r>
              <w:rPr>
                <w:rFonts w:ascii="Cambria Math" w:hAnsi="Cambria Math" w:cs="Arial"/>
                <w:sz w:val="20"/>
              </w:rPr>
              <m:t>3</m:t>
            </m:r>
          </m:den>
        </m:f>
      </m:oMath>
      <w:r>
        <w:rPr>
          <w:rFonts w:ascii="Arial" w:hAnsi="Arial" w:cs="Arial"/>
          <w:sz w:val="20"/>
        </w:rPr>
        <w:t>x + 3</w:t>
      </w:r>
    </w:p>
    <w:p w:rsidR="00F02298" w:rsidRDefault="00F02298" w:rsidP="00F02298">
      <w:pPr>
        <w:pStyle w:val="ListParagraph"/>
        <w:ind w:left="1080" w:firstLine="360"/>
        <w:rPr>
          <w:rFonts w:ascii="Arial" w:hAnsi="Arial" w:cs="Arial"/>
          <w:sz w:val="20"/>
        </w:rPr>
      </w:pPr>
      <w:r>
        <w:rPr>
          <w:rFonts w:ascii="Arial" w:hAnsi="Arial" w:cs="Arial"/>
          <w:sz w:val="20"/>
        </w:rPr>
        <w:t xml:space="preserve">y = - </w:t>
      </w:r>
      <m:oMath>
        <m:f>
          <m:fPr>
            <m:ctrlPr>
              <w:rPr>
                <w:rFonts w:ascii="Cambria Math" w:hAnsi="Cambria Math" w:cs="Arial"/>
                <w:i/>
                <w:sz w:val="20"/>
              </w:rPr>
            </m:ctrlPr>
          </m:fPr>
          <m:num>
            <m:r>
              <w:rPr>
                <w:rFonts w:ascii="Cambria Math" w:hAnsi="Cambria Math" w:cs="Arial"/>
                <w:sz w:val="20"/>
              </w:rPr>
              <m:t>2</m:t>
            </m:r>
          </m:num>
          <m:den>
            <m:r>
              <w:rPr>
                <w:rFonts w:ascii="Cambria Math" w:hAnsi="Cambria Math" w:cs="Arial"/>
                <w:sz w:val="20"/>
              </w:rPr>
              <m:t>3</m:t>
            </m:r>
          </m:den>
        </m:f>
      </m:oMath>
      <w:r>
        <w:rPr>
          <w:rFonts w:ascii="Arial" w:hAnsi="Arial" w:cs="Arial"/>
          <w:sz w:val="20"/>
        </w:rPr>
        <w:t>x – 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3</m:t>
            </m:r>
          </m:den>
        </m:f>
      </m:oMath>
      <w:r>
        <w:rPr>
          <w:rFonts w:ascii="Arial" w:hAnsi="Arial" w:cs="Arial"/>
          <w:sz w:val="20"/>
        </w:rPr>
        <w:t>x + 2</w:t>
      </w:r>
    </w:p>
    <w:p w:rsidR="00F02298" w:rsidRDefault="00F02298" w:rsidP="00F02298">
      <w:pPr>
        <w:pStyle w:val="ListParagraph"/>
        <w:ind w:left="1080" w:firstLine="360"/>
        <w:rPr>
          <w:rFonts w:ascii="Arial" w:hAnsi="Arial" w:cs="Arial"/>
          <w:sz w:val="20"/>
        </w:rPr>
      </w:pPr>
      <w:r>
        <w:rPr>
          <w:rFonts w:ascii="Arial" w:hAnsi="Arial" w:cs="Arial"/>
          <w:sz w:val="20"/>
        </w:rPr>
        <w:t>y = -x – 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4x – 1</w:t>
      </w:r>
    </w:p>
    <w:p w:rsidR="00F02298" w:rsidRDefault="00F02298" w:rsidP="00F02298">
      <w:pPr>
        <w:pStyle w:val="ListParagraph"/>
        <w:ind w:left="1080" w:firstLine="360"/>
        <w:rPr>
          <w:rFonts w:ascii="Arial" w:hAnsi="Arial" w:cs="Arial"/>
          <w:sz w:val="20"/>
        </w:rPr>
      </w:pPr>
      <w:r>
        <w:rPr>
          <w:rFonts w:ascii="Arial" w:hAnsi="Arial" w:cs="Arial"/>
          <w:sz w:val="20"/>
        </w:rPr>
        <w:t>y = -x + 4</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3x – 4</w:t>
      </w:r>
    </w:p>
    <w:p w:rsidR="00F02298" w:rsidRPr="0091172C" w:rsidRDefault="00F02298" w:rsidP="00F02298">
      <w:pPr>
        <w:pStyle w:val="ListParagraph"/>
        <w:ind w:left="1080" w:firstLine="360"/>
        <w:rPr>
          <w:rFonts w:ascii="Arial" w:hAnsi="Arial" w:cs="Arial"/>
          <w:sz w:val="20"/>
        </w:rPr>
      </w:pPr>
      <w:r>
        <w:rPr>
          <w:rFonts w:ascii="Arial" w:hAnsi="Arial" w:cs="Arial"/>
          <w:sz w:val="20"/>
        </w:rPr>
        <w:t>y = 4x + 10</w:t>
      </w:r>
    </w:p>
    <w:p w:rsidR="00F02298" w:rsidRPr="00E4143D" w:rsidRDefault="00F02298" w:rsidP="00F02298">
      <w:pPr>
        <w:rPr>
          <w:rFonts w:ascii="Arial" w:hAnsi="Arial" w:cs="Arial"/>
          <w:b/>
          <w:sz w:val="20"/>
          <w:szCs w:val="20"/>
        </w:rPr>
      </w:pPr>
      <w:r w:rsidRPr="00E4143D">
        <w:rPr>
          <w:rFonts w:ascii="Arial" w:hAnsi="Arial" w:cs="Arial"/>
          <w:b/>
          <w:sz w:val="20"/>
          <w:szCs w:val="20"/>
        </w:rPr>
        <w:lastRenderedPageBreak/>
        <w:t>Homework</w:t>
      </w:r>
    </w:p>
    <w:p w:rsidR="00F02298" w:rsidRPr="00F14DE7" w:rsidRDefault="00F02298" w:rsidP="00F02298">
      <w:pPr>
        <w:pStyle w:val="ListParagraph"/>
        <w:numPr>
          <w:ilvl w:val="0"/>
          <w:numId w:val="2"/>
        </w:numPr>
        <w:contextualSpacing/>
        <w:rPr>
          <w:rFonts w:ascii="Arial" w:hAnsi="Arial" w:cs="Arial"/>
          <w:sz w:val="20"/>
        </w:rPr>
      </w:pPr>
      <w:r>
        <w:rPr>
          <w:rFonts w:ascii="Arial" w:hAnsi="Arial" w:cs="Arial"/>
          <w:sz w:val="20"/>
        </w:rPr>
        <w:t>y = -</w:t>
      </w:r>
      <w:r>
        <w:t xml:space="preserve"> </w:t>
      </w:r>
      <m:oMath>
        <m:f>
          <m:fPr>
            <m:ctrlPr>
              <w:rPr>
                <w:rFonts w:ascii="Cambria Math" w:hAnsi="Cambria Math"/>
                <w:i/>
              </w:rPr>
            </m:ctrlPr>
          </m:fPr>
          <m:num>
            <m:r>
              <w:rPr>
                <w:rFonts w:ascii="Cambria Math" w:hAnsi="Cambria Math"/>
              </w:rPr>
              <m:t>3</m:t>
            </m:r>
          </m:num>
          <m:den>
            <m:r>
              <w:rPr>
                <w:rFonts w:ascii="Cambria Math" w:hAnsi="Cambria Math"/>
              </w:rPr>
              <m:t>2</m:t>
            </m:r>
          </m:den>
        </m:f>
      </m:oMath>
      <w:r>
        <w:t>x – 4</w:t>
      </w:r>
    </w:p>
    <w:p w:rsidR="00F02298" w:rsidRDefault="00F02298" w:rsidP="00F02298">
      <w:pPr>
        <w:pStyle w:val="ListParagraph"/>
        <w:ind w:left="1080" w:firstLine="360"/>
      </w:pPr>
      <w:r>
        <w:t xml:space="preserve">y =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+ 1</w:t>
      </w:r>
    </w:p>
    <w:p w:rsidR="00F02298" w:rsidRDefault="00F02298" w:rsidP="00F02298">
      <w:pPr>
        <w:pStyle w:val="ListParagraph"/>
        <w:ind w:left="360"/>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-2x – 2</w:t>
      </w:r>
    </w:p>
    <w:p w:rsidR="00F02298" w:rsidRDefault="00F02298" w:rsidP="00F02298">
      <w:pPr>
        <w:pStyle w:val="ListParagraph"/>
        <w:ind w:left="1080" w:firstLine="360"/>
        <w:rPr>
          <w:rFonts w:ascii="Arial" w:hAnsi="Arial" w:cs="Arial"/>
          <w:sz w:val="20"/>
        </w:rPr>
      </w:pPr>
      <w:r>
        <w:rPr>
          <w:rFonts w:ascii="Arial" w:hAnsi="Arial" w:cs="Arial"/>
          <w:sz w:val="20"/>
        </w:rPr>
        <w:t>y = -3x – 6</w:t>
      </w:r>
    </w:p>
    <w:p w:rsidR="00F02298" w:rsidRDefault="00F02298" w:rsidP="00F02298">
      <w:pPr>
        <w:pStyle w:val="ListParagraph"/>
        <w:ind w:left="360"/>
        <w:rPr>
          <w:rFonts w:ascii="Arial" w:hAnsi="Arial" w:cs="Arial"/>
          <w:sz w:val="20"/>
        </w:rPr>
      </w:pPr>
    </w:p>
    <w:p w:rsidR="00F02298" w:rsidRDefault="00F02298" w:rsidP="00F02298">
      <w:pPr>
        <w:pStyle w:val="ListParagraph"/>
        <w:ind w:left="360"/>
        <w:rPr>
          <w:rFonts w:ascii="Arial" w:hAnsi="Arial" w:cs="Arial"/>
          <w:sz w:val="20"/>
        </w:rPr>
      </w:pPr>
    </w:p>
    <w:p w:rsidR="00F02298" w:rsidRPr="00D441E5" w:rsidRDefault="00F02298" w:rsidP="00F02298">
      <w:pPr>
        <w:pStyle w:val="ListParagraph"/>
        <w:numPr>
          <w:ilvl w:val="0"/>
          <w:numId w:val="2"/>
        </w:numPr>
        <w:contextualSpacing/>
        <w:rPr>
          <w:rFonts w:ascii="Arial" w:hAnsi="Arial" w:cs="Arial"/>
          <w:sz w:val="20"/>
        </w:rPr>
      </w:pPr>
      <w:r w:rsidRPr="00D441E5">
        <w:rPr>
          <w:rFonts w:ascii="Arial" w:hAnsi="Arial" w:cs="Arial"/>
          <w:sz w:val="20"/>
        </w:rPr>
        <w:t>y = x – 2</w:t>
      </w:r>
    </w:p>
    <w:p w:rsidR="00F02298" w:rsidRPr="00D441E5" w:rsidRDefault="00F02298" w:rsidP="00F02298">
      <w:pPr>
        <w:pStyle w:val="ListParagraph"/>
        <w:ind w:left="1080" w:firstLine="360"/>
        <w:rPr>
          <w:rFonts w:ascii="Arial" w:hAnsi="Arial" w:cs="Arial"/>
          <w:sz w:val="20"/>
        </w:rPr>
      </w:pPr>
      <w:r w:rsidRPr="00D441E5">
        <w:rPr>
          <w:rFonts w:ascii="Arial" w:hAnsi="Arial" w:cs="Arial"/>
          <w:sz w:val="20"/>
        </w:rPr>
        <w:t>y = x + 2</w:t>
      </w:r>
    </w:p>
    <w:p w:rsidR="00F02298" w:rsidRPr="00D441E5" w:rsidRDefault="00F02298" w:rsidP="00F02298">
      <w:pPr>
        <w:pStyle w:val="ListParagraph"/>
        <w:ind w:left="360"/>
        <w:rPr>
          <w:rFonts w:ascii="Arial" w:hAnsi="Arial" w:cs="Arial"/>
          <w:sz w:val="20"/>
        </w:rPr>
      </w:pPr>
    </w:p>
    <w:p w:rsidR="00F02298" w:rsidRPr="00D441E5" w:rsidRDefault="00F02298" w:rsidP="00F02298">
      <w:pPr>
        <w:pStyle w:val="ListParagraph"/>
        <w:numPr>
          <w:ilvl w:val="0"/>
          <w:numId w:val="2"/>
        </w:numPr>
        <w:contextualSpacing/>
        <w:rPr>
          <w:rFonts w:ascii="Arial" w:hAnsi="Arial" w:cs="Arial"/>
          <w:sz w:val="20"/>
        </w:rPr>
      </w:pPr>
      <w:r w:rsidRPr="00D441E5">
        <w:rPr>
          <w:rFonts w:ascii="Arial" w:hAnsi="Arial" w:cs="Arial"/>
          <w:sz w:val="20"/>
        </w:rPr>
        <w:t xml:space="preserve">y = </w:t>
      </w:r>
      <m:oMath>
        <m:f>
          <m:fPr>
            <m:ctrlPr>
              <w:rPr>
                <w:rFonts w:ascii="Cambria Math" w:hAnsi="Arial" w:cs="Arial"/>
                <w:i/>
                <w:sz w:val="20"/>
              </w:rPr>
            </m:ctrlPr>
          </m:fPr>
          <m:num>
            <m:r>
              <w:rPr>
                <w:rFonts w:ascii="Cambria Math" w:hAnsi="Arial" w:cs="Arial"/>
                <w:sz w:val="20"/>
              </w:rPr>
              <m:t>3</m:t>
            </m:r>
          </m:num>
          <m:den>
            <m:r>
              <w:rPr>
                <w:rFonts w:ascii="Cambria Math" w:hAnsi="Arial" w:cs="Arial"/>
                <w:sz w:val="20"/>
              </w:rPr>
              <m:t>4</m:t>
            </m:r>
          </m:den>
        </m:f>
      </m:oMath>
      <w:r w:rsidRPr="00D441E5">
        <w:rPr>
          <w:rFonts w:ascii="Arial" w:hAnsi="Arial" w:cs="Arial"/>
          <w:sz w:val="20"/>
        </w:rPr>
        <w:t>x + 1</w:t>
      </w:r>
    </w:p>
    <w:p w:rsidR="00F02298" w:rsidRPr="00D441E5" w:rsidRDefault="00F02298" w:rsidP="00F02298">
      <w:pPr>
        <w:pStyle w:val="ListParagraph"/>
        <w:ind w:left="1080" w:firstLine="360"/>
        <w:rPr>
          <w:rFonts w:ascii="Arial" w:hAnsi="Arial" w:cs="Arial"/>
          <w:sz w:val="20"/>
        </w:rPr>
      </w:pPr>
      <w:r w:rsidRPr="00D441E5">
        <w:rPr>
          <w:rFonts w:ascii="Arial" w:hAnsi="Arial" w:cs="Arial"/>
          <w:sz w:val="20"/>
        </w:rPr>
        <w:t xml:space="preserve">y = - </w:t>
      </w:r>
      <m:oMath>
        <m:f>
          <m:fPr>
            <m:ctrlPr>
              <w:rPr>
                <w:rFonts w:ascii="Cambria Math" w:hAnsi="Arial" w:cs="Arial"/>
                <w:i/>
                <w:sz w:val="20"/>
              </w:rPr>
            </m:ctrlPr>
          </m:fPr>
          <m:num>
            <m:r>
              <w:rPr>
                <w:rFonts w:ascii="Cambria Math" w:hAnsi="Arial" w:cs="Arial"/>
                <w:sz w:val="20"/>
              </w:rPr>
              <m:t>1</m:t>
            </m:r>
          </m:num>
          <m:den>
            <m:r>
              <w:rPr>
                <w:rFonts w:ascii="Cambria Math" w:hAnsi="Arial" w:cs="Arial"/>
                <w:sz w:val="20"/>
              </w:rPr>
              <m:t>2</m:t>
            </m:r>
          </m:den>
        </m:f>
      </m:oMath>
      <w:r w:rsidRPr="00D441E5">
        <w:rPr>
          <w:rFonts w:ascii="Arial" w:hAnsi="Arial" w:cs="Arial"/>
          <w:sz w:val="20"/>
        </w:rPr>
        <w:t>x – 4</w:t>
      </w:r>
    </w:p>
    <w:p w:rsidR="00F02298" w:rsidRPr="00D441E5" w:rsidRDefault="00F02298" w:rsidP="00F02298">
      <w:pPr>
        <w:pStyle w:val="ListParagraph"/>
        <w:ind w:left="360"/>
        <w:rPr>
          <w:rFonts w:ascii="Arial" w:hAnsi="Arial" w:cs="Arial"/>
          <w:sz w:val="20"/>
        </w:rPr>
      </w:pPr>
    </w:p>
    <w:p w:rsidR="00F02298" w:rsidRPr="00D441E5" w:rsidRDefault="00F02298" w:rsidP="00F02298">
      <w:pPr>
        <w:pStyle w:val="ListParagraph"/>
        <w:numPr>
          <w:ilvl w:val="0"/>
          <w:numId w:val="2"/>
        </w:numPr>
        <w:contextualSpacing/>
        <w:rPr>
          <w:rFonts w:ascii="Arial" w:hAnsi="Arial" w:cs="Arial"/>
          <w:sz w:val="20"/>
        </w:rPr>
      </w:pPr>
      <w:r w:rsidRPr="00D441E5">
        <w:rPr>
          <w:rFonts w:ascii="Arial" w:hAnsi="Arial" w:cs="Arial"/>
          <w:sz w:val="20"/>
        </w:rPr>
        <w:t>y = x – 4</w:t>
      </w:r>
    </w:p>
    <w:p w:rsidR="00F02298" w:rsidRPr="00D441E5" w:rsidRDefault="00F02298" w:rsidP="00F02298">
      <w:pPr>
        <w:pStyle w:val="ListParagraph"/>
        <w:ind w:left="1080" w:firstLine="360"/>
        <w:rPr>
          <w:rFonts w:ascii="Arial" w:hAnsi="Arial" w:cs="Arial"/>
          <w:sz w:val="20"/>
        </w:rPr>
      </w:pPr>
      <w:r w:rsidRPr="00D441E5">
        <w:rPr>
          <w:rFonts w:ascii="Arial" w:hAnsi="Arial" w:cs="Arial"/>
          <w:sz w:val="20"/>
        </w:rPr>
        <w:t>y = -x + 2</w:t>
      </w:r>
    </w:p>
    <w:p w:rsidR="00F02298" w:rsidRPr="00D441E5" w:rsidRDefault="00F02298" w:rsidP="00F02298">
      <w:pPr>
        <w:pStyle w:val="ListParagraph"/>
        <w:ind w:left="360"/>
        <w:rPr>
          <w:rFonts w:ascii="Arial" w:hAnsi="Arial" w:cs="Arial"/>
          <w:sz w:val="20"/>
        </w:rPr>
      </w:pPr>
    </w:p>
    <w:p w:rsidR="00F02298" w:rsidRPr="00D441E5" w:rsidRDefault="00F02298" w:rsidP="00F02298">
      <w:pPr>
        <w:pStyle w:val="ListParagraph"/>
        <w:numPr>
          <w:ilvl w:val="0"/>
          <w:numId w:val="2"/>
        </w:numPr>
        <w:contextualSpacing/>
        <w:rPr>
          <w:rFonts w:ascii="Arial" w:hAnsi="Arial" w:cs="Arial"/>
          <w:sz w:val="20"/>
        </w:rPr>
      </w:pPr>
      <w:r w:rsidRPr="00D441E5">
        <w:rPr>
          <w:rFonts w:ascii="Arial" w:hAnsi="Arial" w:cs="Arial"/>
          <w:sz w:val="20"/>
        </w:rPr>
        <w:t>y = -4x – 1</w:t>
      </w:r>
    </w:p>
    <w:p w:rsidR="00F02298" w:rsidRPr="00D441E5" w:rsidRDefault="00F02298" w:rsidP="00F02298">
      <w:pPr>
        <w:pStyle w:val="ListParagraph"/>
        <w:ind w:left="1080" w:firstLine="360"/>
        <w:rPr>
          <w:rFonts w:ascii="Arial" w:hAnsi="Arial" w:cs="Arial"/>
          <w:sz w:val="20"/>
        </w:rPr>
      </w:pPr>
      <w:r w:rsidRPr="00D441E5">
        <w:rPr>
          <w:rFonts w:ascii="Arial" w:hAnsi="Arial" w:cs="Arial"/>
          <w:sz w:val="20"/>
        </w:rPr>
        <w:t>y = x – 11</w:t>
      </w:r>
    </w:p>
    <w:p w:rsidR="00F02298" w:rsidRPr="00D441E5" w:rsidRDefault="00F02298" w:rsidP="00F02298">
      <w:pPr>
        <w:pStyle w:val="ListParagraph"/>
        <w:ind w:left="360"/>
        <w:rPr>
          <w:rFonts w:ascii="Arial" w:hAnsi="Arial" w:cs="Arial"/>
          <w:sz w:val="20"/>
        </w:rPr>
      </w:pPr>
    </w:p>
    <w:p w:rsidR="00F02298" w:rsidRPr="00D441E5" w:rsidRDefault="00F02298" w:rsidP="00F02298">
      <w:pPr>
        <w:pStyle w:val="ListParagraph"/>
        <w:numPr>
          <w:ilvl w:val="0"/>
          <w:numId w:val="2"/>
        </w:numPr>
        <w:contextualSpacing/>
        <w:rPr>
          <w:rFonts w:ascii="Arial" w:hAnsi="Arial" w:cs="Arial"/>
          <w:sz w:val="20"/>
        </w:rPr>
      </w:pPr>
      <w:r w:rsidRPr="00D441E5">
        <w:rPr>
          <w:rFonts w:ascii="Arial" w:hAnsi="Arial" w:cs="Arial"/>
          <w:sz w:val="20"/>
        </w:rPr>
        <w:t>y = -3x – 3</w:t>
      </w:r>
    </w:p>
    <w:p w:rsidR="00F02298" w:rsidRPr="00D441E5" w:rsidRDefault="00F02298" w:rsidP="00F02298">
      <w:pPr>
        <w:pStyle w:val="ListParagraph"/>
        <w:ind w:left="1080" w:firstLine="360"/>
        <w:rPr>
          <w:rFonts w:ascii="Arial" w:hAnsi="Arial" w:cs="Arial"/>
          <w:sz w:val="20"/>
        </w:rPr>
      </w:pPr>
      <w:r w:rsidRPr="00D441E5">
        <w:rPr>
          <w:rFonts w:ascii="Arial" w:hAnsi="Arial" w:cs="Arial"/>
          <w:sz w:val="20"/>
        </w:rPr>
        <w:t xml:space="preserve">y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D441E5">
        <w:rPr>
          <w:rFonts w:ascii="Arial" w:hAnsi="Arial" w:cs="Arial"/>
          <w:sz w:val="20"/>
        </w:rPr>
        <w:t>x + 4</w:t>
      </w:r>
    </w:p>
    <w:p w:rsidR="00F02298" w:rsidRPr="00D441E5" w:rsidRDefault="00F02298" w:rsidP="00F02298">
      <w:pPr>
        <w:pStyle w:val="ListParagraph"/>
        <w:ind w:left="360"/>
        <w:rPr>
          <w:rFonts w:ascii="Arial" w:hAnsi="Arial" w:cs="Arial"/>
          <w:sz w:val="20"/>
        </w:rPr>
      </w:pPr>
    </w:p>
    <w:p w:rsidR="00F02298" w:rsidRPr="00D441E5" w:rsidRDefault="00F02298" w:rsidP="00F02298">
      <w:pPr>
        <w:pStyle w:val="ListParagraph"/>
        <w:numPr>
          <w:ilvl w:val="0"/>
          <w:numId w:val="2"/>
        </w:numPr>
        <w:contextualSpacing/>
        <w:rPr>
          <w:rFonts w:ascii="Arial" w:hAnsi="Arial" w:cs="Arial"/>
          <w:sz w:val="20"/>
        </w:rPr>
      </w:pPr>
      <w:r w:rsidRPr="00D441E5">
        <w:rPr>
          <w:rFonts w:ascii="Arial" w:hAnsi="Arial" w:cs="Arial"/>
          <w:sz w:val="20"/>
        </w:rPr>
        <w:t xml:space="preserve">y = - </w:t>
      </w:r>
      <m:oMath>
        <m:f>
          <m:fPr>
            <m:ctrlPr>
              <w:rPr>
                <w:rFonts w:ascii="Cambria Math" w:hAnsi="Cambria Math"/>
                <w:i/>
                <w:sz w:val="20"/>
              </w:rPr>
            </m:ctrlPr>
          </m:fPr>
          <m:num>
            <m:r>
              <w:rPr>
                <w:rFonts w:ascii="Cambria Math" w:hAnsi="Cambria Math"/>
                <w:sz w:val="20"/>
              </w:rPr>
              <m:t>2</m:t>
            </m:r>
          </m:num>
          <m:den>
            <m:r>
              <w:rPr>
                <w:rFonts w:ascii="Cambria Math" w:hAnsi="Cambria Math"/>
                <w:sz w:val="20"/>
              </w:rPr>
              <m:t>5</m:t>
            </m:r>
          </m:den>
        </m:f>
      </m:oMath>
      <w:r w:rsidRPr="00D441E5">
        <w:rPr>
          <w:rFonts w:ascii="Arial" w:hAnsi="Arial" w:cs="Arial"/>
          <w:sz w:val="20"/>
        </w:rPr>
        <w:t>x + 3</w:t>
      </w:r>
    </w:p>
    <w:p w:rsidR="00F02298" w:rsidRDefault="00F02298" w:rsidP="00F02298">
      <w:pPr>
        <w:pStyle w:val="ListParagraph"/>
        <w:ind w:left="1080" w:firstLine="360"/>
        <w:rPr>
          <w:rFonts w:ascii="Arial" w:hAnsi="Arial" w:cs="Arial"/>
          <w:sz w:val="20"/>
        </w:rPr>
      </w:pPr>
      <w:r w:rsidRPr="00D441E5">
        <w:rPr>
          <w:rFonts w:ascii="Arial" w:hAnsi="Arial" w:cs="Arial"/>
          <w:sz w:val="20"/>
        </w:rPr>
        <w:t xml:space="preserve">y = </w:t>
      </w:r>
      <m:oMath>
        <m:f>
          <m:fPr>
            <m:ctrlPr>
              <w:rPr>
                <w:rFonts w:ascii="Cambria Math" w:hAnsi="Cambria Math"/>
                <w:i/>
                <w:sz w:val="20"/>
              </w:rPr>
            </m:ctrlPr>
          </m:fPr>
          <m:num>
            <m:r>
              <w:rPr>
                <w:rFonts w:ascii="Cambria Math" w:hAnsi="Cambria Math"/>
                <w:sz w:val="20"/>
              </w:rPr>
              <m:t>2</m:t>
            </m:r>
          </m:num>
          <m:den>
            <m:r>
              <w:rPr>
                <w:rFonts w:ascii="Cambria Math" w:hAnsi="Cambria Math"/>
                <w:sz w:val="20"/>
              </w:rPr>
              <m:t>5</m:t>
            </m:r>
          </m:den>
        </m:f>
      </m:oMath>
      <w:r>
        <w:rPr>
          <w:rFonts w:ascii="Arial" w:hAnsi="Arial" w:cs="Arial"/>
          <w:sz w:val="20"/>
        </w:rPr>
        <w:t>x – 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-x – 2</w:t>
      </w:r>
    </w:p>
    <w:p w:rsidR="00F02298" w:rsidRDefault="00F02298" w:rsidP="00F02298">
      <w:pPr>
        <w:pStyle w:val="ListParagraph"/>
        <w:ind w:left="1080" w:firstLine="360"/>
        <w:rPr>
          <w:rFonts w:ascii="Arial" w:hAnsi="Arial" w:cs="Arial"/>
          <w:sz w:val="20"/>
        </w:rPr>
      </w:pPr>
      <w:r>
        <w:rPr>
          <w:rFonts w:ascii="Arial" w:hAnsi="Arial" w:cs="Arial"/>
          <w:sz w:val="20"/>
        </w:rPr>
        <w:t xml:space="preserve">y =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Pr>
          <w:rFonts w:ascii="Arial" w:hAnsi="Arial" w:cs="Arial"/>
          <w:sz w:val="20"/>
        </w:rPr>
        <w:t>x + 2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x + 5</w:t>
      </w:r>
    </w:p>
    <w:p w:rsidR="00F02298" w:rsidRDefault="00F02298" w:rsidP="00F02298">
      <w:pPr>
        <w:pStyle w:val="ListParagraph"/>
        <w:ind w:left="1080" w:firstLine="360"/>
        <w:rPr>
          <w:rFonts w:ascii="Arial" w:hAnsi="Arial" w:cs="Arial"/>
          <w:sz w:val="20"/>
        </w:rPr>
      </w:pPr>
      <w:r>
        <w:rPr>
          <w:rFonts w:ascii="Arial" w:hAnsi="Arial" w:cs="Arial"/>
          <w:sz w:val="20"/>
        </w:rPr>
        <w:t>y = -x + 3</w:t>
      </w:r>
    </w:p>
    <w:p w:rsidR="00F02298" w:rsidRDefault="00F02298" w:rsidP="00F02298">
      <w:pPr>
        <w:rPr>
          <w:rFonts w:ascii="Arial" w:hAnsi="Arial" w:cs="Arial"/>
          <w:b/>
          <w:sz w:val="20"/>
          <w:szCs w:val="20"/>
        </w:rPr>
      </w:pPr>
      <w:r>
        <w:rPr>
          <w:rFonts w:ascii="Arial" w:hAnsi="Arial" w:cs="Arial"/>
          <w:b/>
          <w:sz w:val="20"/>
          <w:szCs w:val="20"/>
          <w:u w:val="single"/>
        </w:rPr>
        <w:lastRenderedPageBreak/>
        <w:t>Systems: Solve by Substitution</w:t>
      </w:r>
    </w:p>
    <w:p w:rsidR="00F02298" w:rsidRDefault="00F02298" w:rsidP="00F02298">
      <w:pPr>
        <w:rPr>
          <w:rFonts w:ascii="Arial" w:hAnsi="Arial" w:cs="Arial"/>
          <w:sz w:val="20"/>
          <w:szCs w:val="20"/>
        </w:rPr>
      </w:pPr>
      <w:r>
        <w:rPr>
          <w:rFonts w:ascii="Arial" w:hAnsi="Arial" w:cs="Arial"/>
          <w:b/>
          <w:sz w:val="20"/>
          <w:szCs w:val="20"/>
        </w:rPr>
        <w:t>Classwork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4y – 9</w:t>
      </w:r>
    </w:p>
    <w:p w:rsidR="00F02298" w:rsidRDefault="00F02298" w:rsidP="00F02298">
      <w:pPr>
        <w:pStyle w:val="ListParagraph"/>
        <w:ind w:left="1080" w:firstLine="360"/>
        <w:rPr>
          <w:rFonts w:ascii="Arial" w:hAnsi="Arial" w:cs="Arial"/>
          <w:sz w:val="20"/>
        </w:rPr>
      </w:pPr>
      <w:r>
        <w:rPr>
          <w:rFonts w:ascii="Arial" w:hAnsi="Arial" w:cs="Arial"/>
          <w:sz w:val="20"/>
        </w:rPr>
        <w:t>x = y + 3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5x = -2y + 48</w:t>
      </w:r>
    </w:p>
    <w:p w:rsidR="00F02298" w:rsidRDefault="00F02298" w:rsidP="00F02298">
      <w:pPr>
        <w:pStyle w:val="ListParagraph"/>
        <w:ind w:left="1080" w:firstLine="360"/>
        <w:rPr>
          <w:rFonts w:ascii="Arial" w:hAnsi="Arial" w:cs="Arial"/>
          <w:sz w:val="20"/>
        </w:rPr>
      </w:pPr>
      <w:r>
        <w:rPr>
          <w:rFonts w:ascii="Arial" w:hAnsi="Arial" w:cs="Arial"/>
          <w:sz w:val="20"/>
        </w:rPr>
        <w:t>x = -3y + 20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4x = 28</w:t>
      </w:r>
    </w:p>
    <w:p w:rsidR="00F02298" w:rsidRDefault="00F02298" w:rsidP="00F02298">
      <w:pPr>
        <w:pStyle w:val="ListParagraph"/>
        <w:ind w:left="1080" w:firstLine="360"/>
        <w:rPr>
          <w:rFonts w:ascii="Arial" w:hAnsi="Arial" w:cs="Arial"/>
          <w:sz w:val="20"/>
        </w:rPr>
      </w:pPr>
      <w:r>
        <w:rPr>
          <w:rFonts w:ascii="Arial" w:hAnsi="Arial" w:cs="Arial"/>
          <w:sz w:val="20"/>
        </w:rPr>
        <w:t>y = -2x – 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+ 2x = -12</w:t>
      </w:r>
    </w:p>
    <w:p w:rsidR="00F02298" w:rsidRDefault="00F02298" w:rsidP="00F02298">
      <w:pPr>
        <w:pStyle w:val="ListParagraph"/>
        <w:ind w:left="1080" w:firstLine="360"/>
        <w:rPr>
          <w:rFonts w:ascii="Arial" w:hAnsi="Arial" w:cs="Arial"/>
          <w:sz w:val="20"/>
        </w:rPr>
      </w:pPr>
      <w:r>
        <w:rPr>
          <w:rFonts w:ascii="Arial" w:hAnsi="Arial" w:cs="Arial"/>
          <w:sz w:val="20"/>
        </w:rPr>
        <w:t>y = x + 15</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-2y – 7</w:t>
      </w:r>
    </w:p>
    <w:p w:rsidR="00F02298" w:rsidRDefault="00F02298" w:rsidP="00F02298">
      <w:pPr>
        <w:pStyle w:val="ListParagraph"/>
        <w:ind w:left="1080" w:firstLine="360"/>
        <w:rPr>
          <w:rFonts w:ascii="Arial" w:hAnsi="Arial" w:cs="Arial"/>
          <w:sz w:val="20"/>
        </w:rPr>
      </w:pPr>
      <w:r>
        <w:rPr>
          <w:rFonts w:ascii="Arial" w:hAnsi="Arial" w:cs="Arial"/>
          <w:sz w:val="20"/>
        </w:rPr>
        <w:t>2x + y = -14</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5y – 38</w:t>
      </w:r>
    </w:p>
    <w:p w:rsidR="00F02298" w:rsidRDefault="00F02298" w:rsidP="00F02298">
      <w:pPr>
        <w:pStyle w:val="ListParagraph"/>
        <w:ind w:left="1080" w:firstLine="360"/>
        <w:rPr>
          <w:rFonts w:ascii="Arial" w:hAnsi="Arial" w:cs="Arial"/>
          <w:sz w:val="20"/>
        </w:rPr>
      </w:pPr>
      <w:r>
        <w:rPr>
          <w:rFonts w:ascii="Arial" w:hAnsi="Arial" w:cs="Arial"/>
          <w:sz w:val="20"/>
        </w:rPr>
        <w:t>x = -4y + 16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2x + 3</w:t>
      </w:r>
    </w:p>
    <w:p w:rsidR="00F02298" w:rsidRDefault="00F02298" w:rsidP="00F02298">
      <w:pPr>
        <w:pStyle w:val="ListParagraph"/>
        <w:ind w:left="1080" w:firstLine="360"/>
        <w:rPr>
          <w:rFonts w:ascii="Arial" w:hAnsi="Arial" w:cs="Arial"/>
          <w:sz w:val="20"/>
        </w:rPr>
      </w:pPr>
      <w:r>
        <w:rPr>
          <w:rFonts w:ascii="Arial" w:hAnsi="Arial" w:cs="Arial"/>
          <w:sz w:val="20"/>
        </w:rPr>
        <w:t>4x – 2y = 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-4y + 8</w:t>
      </w:r>
    </w:p>
    <w:p w:rsidR="00F02298" w:rsidRDefault="00F02298" w:rsidP="00F02298">
      <w:pPr>
        <w:pStyle w:val="ListParagraph"/>
        <w:ind w:left="1080" w:firstLine="360"/>
        <w:rPr>
          <w:rFonts w:ascii="Arial" w:hAnsi="Arial" w:cs="Arial"/>
          <w:sz w:val="20"/>
        </w:rPr>
      </w:pPr>
      <w:r>
        <w:rPr>
          <w:rFonts w:ascii="Arial" w:hAnsi="Arial" w:cs="Arial"/>
          <w:sz w:val="20"/>
        </w:rPr>
        <w:t>x = 3y + 8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5y + 5x = 85</w:t>
      </w:r>
    </w:p>
    <w:p w:rsidR="00F02298" w:rsidRDefault="00F02298" w:rsidP="00F02298">
      <w:pPr>
        <w:pStyle w:val="ListParagraph"/>
        <w:ind w:left="1080" w:firstLine="360"/>
        <w:rPr>
          <w:rFonts w:ascii="Arial" w:hAnsi="Arial" w:cs="Arial"/>
          <w:sz w:val="20"/>
        </w:rPr>
      </w:pPr>
      <w:r>
        <w:rPr>
          <w:rFonts w:ascii="Arial" w:hAnsi="Arial" w:cs="Arial"/>
          <w:sz w:val="20"/>
        </w:rPr>
        <w:t>y = 4x – 18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y – 12</w:t>
      </w:r>
    </w:p>
    <w:p w:rsidR="00F02298" w:rsidRDefault="00F02298" w:rsidP="00F02298">
      <w:pPr>
        <w:pStyle w:val="ListParagraph"/>
        <w:ind w:left="1080" w:firstLine="360"/>
        <w:rPr>
          <w:rFonts w:ascii="Arial" w:hAnsi="Arial" w:cs="Arial"/>
          <w:sz w:val="20"/>
        </w:rPr>
      </w:pPr>
      <w:r>
        <w:rPr>
          <w:rFonts w:ascii="Arial" w:hAnsi="Arial" w:cs="Arial"/>
          <w:sz w:val="20"/>
        </w:rPr>
        <w:t>x = 5y – 40</w:t>
      </w:r>
    </w:p>
    <w:p w:rsidR="00F02298" w:rsidRDefault="00F02298" w:rsidP="00F02298">
      <w:pPr>
        <w:rPr>
          <w:rFonts w:ascii="Arial" w:hAnsi="Arial" w:cs="Arial"/>
          <w:b/>
          <w:sz w:val="20"/>
          <w:szCs w:val="20"/>
        </w:rPr>
      </w:pPr>
    </w:p>
    <w:p w:rsidR="00CA657C" w:rsidRDefault="00CA657C" w:rsidP="00F02298">
      <w:pPr>
        <w:rPr>
          <w:rFonts w:ascii="Arial" w:hAnsi="Arial" w:cs="Arial"/>
          <w:b/>
          <w:sz w:val="20"/>
          <w:szCs w:val="20"/>
        </w:rPr>
      </w:pPr>
    </w:p>
    <w:p w:rsidR="00F02298" w:rsidRDefault="00F02298" w:rsidP="00F02298">
      <w:pPr>
        <w:rPr>
          <w:rFonts w:ascii="Arial" w:hAnsi="Arial" w:cs="Arial"/>
          <w:sz w:val="20"/>
          <w:szCs w:val="20"/>
        </w:rPr>
      </w:pPr>
      <w:r>
        <w:rPr>
          <w:rFonts w:ascii="Arial" w:hAnsi="Arial" w:cs="Arial"/>
          <w:b/>
          <w:sz w:val="20"/>
          <w:szCs w:val="20"/>
        </w:rPr>
        <w:lastRenderedPageBreak/>
        <w:t>Homework</w:t>
      </w:r>
    </w:p>
    <w:p w:rsidR="00F02298" w:rsidRPr="00D441E5" w:rsidRDefault="00F02298" w:rsidP="00F02298">
      <w:pPr>
        <w:pStyle w:val="ListParagraph"/>
        <w:numPr>
          <w:ilvl w:val="0"/>
          <w:numId w:val="2"/>
        </w:numPr>
        <w:contextualSpacing/>
        <w:rPr>
          <w:rFonts w:ascii="Arial" w:hAnsi="Arial" w:cs="Arial"/>
          <w:sz w:val="20"/>
        </w:rPr>
      </w:pPr>
      <w:r w:rsidRPr="00D441E5">
        <w:rPr>
          <w:rFonts w:ascii="Arial" w:hAnsi="Arial" w:cs="Arial"/>
          <w:sz w:val="20"/>
        </w:rPr>
        <w:t>y = -5x + 41</w:t>
      </w:r>
    </w:p>
    <w:p w:rsidR="00F02298" w:rsidRDefault="00F02298" w:rsidP="00F02298">
      <w:pPr>
        <w:pStyle w:val="ListParagraph"/>
        <w:ind w:left="1080" w:firstLine="360"/>
        <w:rPr>
          <w:rFonts w:ascii="Arial" w:hAnsi="Arial" w:cs="Arial"/>
          <w:sz w:val="20"/>
        </w:rPr>
      </w:pPr>
      <w:r w:rsidRPr="00D441E5">
        <w:rPr>
          <w:rFonts w:ascii="Arial" w:hAnsi="Arial" w:cs="Arial"/>
          <w:sz w:val="20"/>
        </w:rPr>
        <w:t>-2x = -14 – 2y</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3x + 6</w:t>
      </w:r>
    </w:p>
    <w:p w:rsidR="00F02298" w:rsidRDefault="00F02298" w:rsidP="00F02298">
      <w:pPr>
        <w:pStyle w:val="ListParagraph"/>
        <w:ind w:left="1080" w:firstLine="360"/>
        <w:rPr>
          <w:rFonts w:ascii="Arial" w:hAnsi="Arial" w:cs="Arial"/>
          <w:sz w:val="20"/>
        </w:rPr>
      </w:pPr>
      <w:r>
        <w:rPr>
          <w:rFonts w:ascii="Arial" w:hAnsi="Arial" w:cs="Arial"/>
          <w:sz w:val="20"/>
        </w:rPr>
        <w:t>-6x + 2y = 12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3x = 0</w:t>
      </w:r>
    </w:p>
    <w:p w:rsidR="00F02298" w:rsidRDefault="00F02298" w:rsidP="00F02298">
      <w:pPr>
        <w:pStyle w:val="ListParagraph"/>
        <w:ind w:left="1080" w:firstLine="360"/>
        <w:rPr>
          <w:rFonts w:ascii="Arial" w:hAnsi="Arial" w:cs="Arial"/>
          <w:sz w:val="20"/>
        </w:rPr>
      </w:pPr>
      <w:r>
        <w:rPr>
          <w:rFonts w:ascii="Arial" w:hAnsi="Arial" w:cs="Arial"/>
          <w:sz w:val="20"/>
        </w:rPr>
        <w:t>y = -3x – 18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-3y + 13</w:t>
      </w:r>
    </w:p>
    <w:p w:rsidR="00F02298" w:rsidRDefault="00F02298" w:rsidP="00F02298">
      <w:pPr>
        <w:pStyle w:val="ListParagraph"/>
        <w:ind w:left="1080" w:firstLine="360"/>
        <w:rPr>
          <w:rFonts w:ascii="Arial" w:hAnsi="Arial" w:cs="Arial"/>
          <w:sz w:val="20"/>
        </w:rPr>
      </w:pPr>
      <w:r>
        <w:rPr>
          <w:rFonts w:ascii="Arial" w:hAnsi="Arial" w:cs="Arial"/>
          <w:sz w:val="20"/>
        </w:rPr>
        <w:t>4x – 4y = 20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-4y + 29</w:t>
      </w:r>
    </w:p>
    <w:p w:rsidR="00F02298" w:rsidRPr="00186346" w:rsidRDefault="00F02298" w:rsidP="00F02298">
      <w:pPr>
        <w:pStyle w:val="ListParagraph"/>
        <w:ind w:left="1080" w:firstLine="360"/>
        <w:rPr>
          <w:rFonts w:ascii="Arial" w:hAnsi="Arial" w:cs="Arial"/>
          <w:sz w:val="20"/>
        </w:rPr>
      </w:pPr>
      <w:r>
        <w:rPr>
          <w:rFonts w:ascii="Arial" w:hAnsi="Arial" w:cs="Arial"/>
          <w:sz w:val="20"/>
        </w:rPr>
        <w:t>5x + 2y = 37</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-2x + 11</w:t>
      </w:r>
    </w:p>
    <w:p w:rsidR="00F02298" w:rsidRDefault="00F02298" w:rsidP="00F02298">
      <w:pPr>
        <w:pStyle w:val="ListParagraph"/>
        <w:ind w:left="1080" w:firstLine="360"/>
        <w:rPr>
          <w:rFonts w:ascii="Arial" w:hAnsi="Arial" w:cs="Arial"/>
          <w:sz w:val="20"/>
        </w:rPr>
      </w:pPr>
      <w:r>
        <w:rPr>
          <w:rFonts w:ascii="Arial" w:hAnsi="Arial" w:cs="Arial"/>
          <w:sz w:val="20"/>
        </w:rPr>
        <w:t>5y – 2x = 31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5y – 5x = -15</w:t>
      </w:r>
    </w:p>
    <w:p w:rsidR="00F02298" w:rsidRDefault="00F02298" w:rsidP="00F02298">
      <w:pPr>
        <w:pStyle w:val="ListParagraph"/>
        <w:ind w:left="1080" w:firstLine="360"/>
        <w:rPr>
          <w:rFonts w:ascii="Arial" w:hAnsi="Arial" w:cs="Arial"/>
          <w:sz w:val="20"/>
        </w:rPr>
      </w:pPr>
      <w:r>
        <w:rPr>
          <w:rFonts w:ascii="Arial" w:hAnsi="Arial" w:cs="Arial"/>
          <w:sz w:val="20"/>
        </w:rPr>
        <w:t>y = -3x + 29</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3y + 32</w:t>
      </w:r>
    </w:p>
    <w:p w:rsidR="00F02298" w:rsidRDefault="00F02298" w:rsidP="00F02298">
      <w:pPr>
        <w:pStyle w:val="ListParagraph"/>
        <w:ind w:left="1080" w:firstLine="360"/>
        <w:rPr>
          <w:rFonts w:ascii="Arial" w:hAnsi="Arial" w:cs="Arial"/>
          <w:sz w:val="20"/>
        </w:rPr>
      </w:pPr>
      <w:r>
        <w:rPr>
          <w:rFonts w:ascii="Arial" w:hAnsi="Arial" w:cs="Arial"/>
          <w:sz w:val="20"/>
        </w:rPr>
        <w:t>x = -5y – 8</w:t>
      </w:r>
    </w:p>
    <w:p w:rsidR="00F02298" w:rsidRPr="00186346"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-3x – 1</w:t>
      </w:r>
    </w:p>
    <w:p w:rsidR="00F02298" w:rsidRPr="00186346" w:rsidRDefault="00F02298" w:rsidP="00F02298">
      <w:pPr>
        <w:pStyle w:val="ListParagraph"/>
        <w:ind w:left="1080" w:firstLine="360"/>
        <w:rPr>
          <w:rFonts w:ascii="Arial" w:hAnsi="Arial" w:cs="Arial"/>
          <w:sz w:val="20"/>
        </w:rPr>
      </w:pPr>
      <w:r>
        <w:rPr>
          <w:rFonts w:ascii="Arial" w:hAnsi="Arial" w:cs="Arial"/>
          <w:sz w:val="20"/>
        </w:rPr>
        <w:t>-4y + x = -9</w:t>
      </w:r>
    </w:p>
    <w:p w:rsidR="00F02298" w:rsidRPr="00A57CCE"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-4x + 17</w:t>
      </w:r>
    </w:p>
    <w:p w:rsidR="00F02298" w:rsidRDefault="00F02298" w:rsidP="00F02298">
      <w:pPr>
        <w:pStyle w:val="ListParagraph"/>
        <w:ind w:left="1080" w:firstLine="360"/>
        <w:rPr>
          <w:rFonts w:ascii="Arial" w:hAnsi="Arial" w:cs="Arial"/>
          <w:sz w:val="20"/>
        </w:rPr>
      </w:pPr>
      <w:r>
        <w:rPr>
          <w:rFonts w:ascii="Arial" w:hAnsi="Arial" w:cs="Arial"/>
          <w:sz w:val="20"/>
        </w:rPr>
        <w:t xml:space="preserve">-3y – x = -7 </w:t>
      </w:r>
    </w:p>
    <w:p w:rsidR="00DC6C35" w:rsidRDefault="00DC6C35" w:rsidP="00F02298">
      <w:pPr>
        <w:rPr>
          <w:rFonts w:ascii="Arial" w:hAnsi="Arial" w:cs="Arial"/>
          <w:b/>
          <w:sz w:val="20"/>
          <w:szCs w:val="20"/>
          <w:u w:val="single"/>
        </w:rPr>
      </w:pPr>
    </w:p>
    <w:p w:rsidR="00DC6C35" w:rsidRDefault="00DC6C35" w:rsidP="00F02298">
      <w:pPr>
        <w:rPr>
          <w:rFonts w:ascii="Arial" w:hAnsi="Arial" w:cs="Arial"/>
          <w:b/>
          <w:sz w:val="20"/>
          <w:szCs w:val="20"/>
          <w:u w:val="single"/>
        </w:rPr>
      </w:pPr>
    </w:p>
    <w:p w:rsidR="00DC6C35" w:rsidRDefault="00DC6C35" w:rsidP="00F02298">
      <w:pPr>
        <w:rPr>
          <w:rFonts w:ascii="Arial" w:hAnsi="Arial" w:cs="Arial"/>
          <w:b/>
          <w:sz w:val="20"/>
          <w:szCs w:val="20"/>
          <w:u w:val="single"/>
        </w:rPr>
      </w:pPr>
    </w:p>
    <w:p w:rsidR="00F02298" w:rsidRDefault="00F02298" w:rsidP="00F02298">
      <w:pPr>
        <w:rPr>
          <w:rFonts w:ascii="Arial" w:hAnsi="Arial" w:cs="Arial"/>
          <w:b/>
          <w:sz w:val="20"/>
          <w:szCs w:val="20"/>
        </w:rPr>
      </w:pPr>
      <w:r>
        <w:rPr>
          <w:rFonts w:ascii="Arial" w:hAnsi="Arial" w:cs="Arial"/>
          <w:b/>
          <w:sz w:val="20"/>
          <w:szCs w:val="20"/>
          <w:u w:val="single"/>
        </w:rPr>
        <w:lastRenderedPageBreak/>
        <w:t>Systems: Solve by Elimination (Addition &amp; Subtraction)</w:t>
      </w:r>
    </w:p>
    <w:p w:rsidR="00F02298" w:rsidRDefault="00F02298" w:rsidP="00F02298">
      <w:pPr>
        <w:rPr>
          <w:rFonts w:ascii="Arial" w:hAnsi="Arial" w:cs="Arial"/>
          <w:sz w:val="20"/>
          <w:szCs w:val="20"/>
        </w:rPr>
      </w:pPr>
      <w:r>
        <w:rPr>
          <w:rFonts w:ascii="Arial" w:hAnsi="Arial" w:cs="Arial"/>
          <w:b/>
          <w:sz w:val="20"/>
          <w:szCs w:val="20"/>
        </w:rPr>
        <w:t>Classwork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y = 36</w:t>
      </w:r>
    </w:p>
    <w:p w:rsidR="00F02298" w:rsidRDefault="00F02298" w:rsidP="00F02298">
      <w:pPr>
        <w:pStyle w:val="ListParagraph"/>
        <w:ind w:left="1080" w:firstLine="360"/>
        <w:rPr>
          <w:rFonts w:ascii="Arial" w:hAnsi="Arial" w:cs="Arial"/>
          <w:sz w:val="20"/>
        </w:rPr>
      </w:pPr>
      <w:r>
        <w:rPr>
          <w:rFonts w:ascii="Arial" w:hAnsi="Arial" w:cs="Arial"/>
          <w:sz w:val="20"/>
        </w:rPr>
        <w:t>5x + y = 56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+ 2y = 25</w:t>
      </w:r>
    </w:p>
    <w:p w:rsidR="00F02298" w:rsidRDefault="00F02298" w:rsidP="00F02298">
      <w:pPr>
        <w:pStyle w:val="ListParagraph"/>
        <w:ind w:left="1080" w:firstLine="360"/>
        <w:rPr>
          <w:rFonts w:ascii="Arial" w:hAnsi="Arial" w:cs="Arial"/>
          <w:sz w:val="20"/>
        </w:rPr>
      </w:pPr>
      <w:r>
        <w:rPr>
          <w:rFonts w:ascii="Arial" w:hAnsi="Arial" w:cs="Arial"/>
          <w:sz w:val="20"/>
        </w:rPr>
        <w:t>x + 3y = 33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5y = -52</w:t>
      </w:r>
    </w:p>
    <w:p w:rsidR="00F02298" w:rsidRDefault="00F02298" w:rsidP="00F02298">
      <w:pPr>
        <w:pStyle w:val="ListParagraph"/>
        <w:ind w:left="1080" w:firstLine="360"/>
        <w:rPr>
          <w:rFonts w:ascii="Arial" w:hAnsi="Arial" w:cs="Arial"/>
          <w:sz w:val="20"/>
        </w:rPr>
      </w:pPr>
      <w:r>
        <w:rPr>
          <w:rFonts w:ascii="Arial" w:hAnsi="Arial" w:cs="Arial"/>
          <w:sz w:val="20"/>
        </w:rPr>
        <w:t>x – 5y = -34</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+ 3y = 4</w:t>
      </w:r>
    </w:p>
    <w:p w:rsidR="00F02298" w:rsidRDefault="00F02298" w:rsidP="00F02298">
      <w:pPr>
        <w:pStyle w:val="ListParagraph"/>
        <w:ind w:left="1080" w:firstLine="360"/>
        <w:rPr>
          <w:rFonts w:ascii="Arial" w:hAnsi="Arial" w:cs="Arial"/>
          <w:sz w:val="20"/>
        </w:rPr>
      </w:pPr>
      <w:r>
        <w:rPr>
          <w:rFonts w:ascii="Arial" w:hAnsi="Arial" w:cs="Arial"/>
          <w:sz w:val="20"/>
        </w:rPr>
        <w:t>-2x + 5y = 60</w:t>
      </w:r>
    </w:p>
    <w:p w:rsidR="00F02298" w:rsidRPr="00186346"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+ 2y = 2</w:t>
      </w:r>
    </w:p>
    <w:p w:rsidR="00F02298" w:rsidRPr="00186346" w:rsidRDefault="00F02298" w:rsidP="00F02298">
      <w:pPr>
        <w:pStyle w:val="ListParagraph"/>
        <w:ind w:left="1080" w:firstLine="360"/>
        <w:rPr>
          <w:rFonts w:ascii="Arial" w:hAnsi="Arial" w:cs="Arial"/>
          <w:sz w:val="20"/>
        </w:rPr>
      </w:pPr>
      <w:r w:rsidRPr="00186346">
        <w:rPr>
          <w:rFonts w:ascii="Arial" w:hAnsi="Arial" w:cs="Arial"/>
          <w:sz w:val="20"/>
        </w:rPr>
        <w:t>5x – 2y = 40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+ 2y = 14</w:t>
      </w:r>
    </w:p>
    <w:p w:rsidR="00F02298" w:rsidRDefault="00F02298" w:rsidP="00F02298">
      <w:pPr>
        <w:pStyle w:val="ListParagraph"/>
        <w:ind w:left="1080" w:firstLine="360"/>
        <w:rPr>
          <w:rFonts w:ascii="Arial" w:hAnsi="Arial" w:cs="Arial"/>
          <w:sz w:val="20"/>
        </w:rPr>
      </w:pPr>
      <w:r>
        <w:rPr>
          <w:rFonts w:ascii="Arial" w:hAnsi="Arial" w:cs="Arial"/>
          <w:sz w:val="20"/>
        </w:rPr>
        <w:t>x – 2y = -11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y = 16</w:t>
      </w:r>
    </w:p>
    <w:p w:rsidR="00F02298" w:rsidRDefault="00F02298" w:rsidP="00F02298">
      <w:pPr>
        <w:pStyle w:val="ListParagraph"/>
        <w:ind w:left="1080" w:firstLine="360"/>
        <w:rPr>
          <w:rFonts w:ascii="Arial" w:hAnsi="Arial" w:cs="Arial"/>
          <w:sz w:val="20"/>
        </w:rPr>
      </w:pPr>
      <w:r>
        <w:rPr>
          <w:rFonts w:ascii="Arial" w:hAnsi="Arial" w:cs="Arial"/>
          <w:sz w:val="20"/>
        </w:rPr>
        <w:t>4x + 2y = 16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+ 5y = 5</w:t>
      </w:r>
    </w:p>
    <w:p w:rsidR="00F02298" w:rsidRDefault="00F02298" w:rsidP="00F02298">
      <w:pPr>
        <w:pStyle w:val="ListParagraph"/>
        <w:ind w:left="1080" w:firstLine="360"/>
        <w:rPr>
          <w:rFonts w:ascii="Arial" w:hAnsi="Arial" w:cs="Arial"/>
          <w:sz w:val="20"/>
        </w:rPr>
      </w:pPr>
      <w:r>
        <w:rPr>
          <w:rFonts w:ascii="Arial" w:hAnsi="Arial" w:cs="Arial"/>
          <w:sz w:val="20"/>
        </w:rPr>
        <w:t>-2x + y = -23</w:t>
      </w:r>
    </w:p>
    <w:p w:rsidR="00F02298" w:rsidRPr="00186346"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2y = -12</w:t>
      </w:r>
    </w:p>
    <w:p w:rsidR="00F02298" w:rsidRDefault="00F02298" w:rsidP="00F02298">
      <w:pPr>
        <w:pStyle w:val="ListParagraph"/>
        <w:ind w:left="1080" w:firstLine="360"/>
        <w:rPr>
          <w:rFonts w:ascii="Arial" w:hAnsi="Arial" w:cs="Arial"/>
          <w:sz w:val="20"/>
        </w:rPr>
      </w:pPr>
      <w:r>
        <w:rPr>
          <w:rFonts w:ascii="Arial" w:hAnsi="Arial" w:cs="Arial"/>
          <w:sz w:val="20"/>
        </w:rPr>
        <w:t>x – 2y = -13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5x + 5y = 40</w:t>
      </w:r>
    </w:p>
    <w:p w:rsidR="00F02298" w:rsidRPr="00186346" w:rsidRDefault="00F02298" w:rsidP="00F02298">
      <w:pPr>
        <w:pStyle w:val="ListParagraph"/>
        <w:ind w:left="1080" w:firstLine="360"/>
        <w:rPr>
          <w:rFonts w:ascii="Arial" w:hAnsi="Arial" w:cs="Arial"/>
          <w:sz w:val="20"/>
        </w:rPr>
      </w:pPr>
      <w:r>
        <w:rPr>
          <w:rFonts w:ascii="Arial" w:hAnsi="Arial" w:cs="Arial"/>
          <w:sz w:val="20"/>
        </w:rPr>
        <w:t>-5x + 3y = -40</w:t>
      </w:r>
    </w:p>
    <w:p w:rsidR="00DC6C35" w:rsidRDefault="00DC6C35" w:rsidP="00F02298">
      <w:pPr>
        <w:rPr>
          <w:rFonts w:ascii="Arial" w:hAnsi="Arial" w:cs="Arial"/>
          <w:b/>
          <w:sz w:val="20"/>
          <w:szCs w:val="20"/>
        </w:rPr>
      </w:pPr>
    </w:p>
    <w:p w:rsidR="00DC6C35" w:rsidRDefault="00DC6C35" w:rsidP="00F02298">
      <w:pPr>
        <w:rPr>
          <w:rFonts w:ascii="Arial" w:hAnsi="Arial" w:cs="Arial"/>
          <w:b/>
          <w:sz w:val="20"/>
          <w:szCs w:val="20"/>
        </w:rPr>
      </w:pPr>
    </w:p>
    <w:p w:rsidR="00F02298" w:rsidRDefault="00F02298" w:rsidP="00F02298">
      <w:pPr>
        <w:rPr>
          <w:rFonts w:ascii="Arial" w:hAnsi="Arial" w:cs="Arial"/>
          <w:sz w:val="20"/>
          <w:szCs w:val="20"/>
        </w:rPr>
      </w:pPr>
      <w:r>
        <w:rPr>
          <w:rFonts w:ascii="Arial" w:hAnsi="Arial" w:cs="Arial"/>
          <w:b/>
          <w:sz w:val="20"/>
          <w:szCs w:val="20"/>
        </w:rPr>
        <w:lastRenderedPageBreak/>
        <w:t>Homework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y = -2</w:t>
      </w:r>
    </w:p>
    <w:p w:rsidR="00F02298" w:rsidRDefault="00F02298" w:rsidP="00F02298">
      <w:pPr>
        <w:pStyle w:val="ListParagraph"/>
        <w:ind w:left="1080" w:firstLine="360"/>
        <w:rPr>
          <w:rFonts w:ascii="Arial" w:hAnsi="Arial" w:cs="Arial"/>
          <w:sz w:val="20"/>
        </w:rPr>
      </w:pPr>
      <w:r>
        <w:rPr>
          <w:rFonts w:ascii="Arial" w:hAnsi="Arial" w:cs="Arial"/>
          <w:sz w:val="20"/>
        </w:rPr>
        <w:t>4x + 5y = 10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+ 4y = 10</w:t>
      </w:r>
    </w:p>
    <w:p w:rsidR="00F02298" w:rsidRDefault="00F02298" w:rsidP="00F02298">
      <w:pPr>
        <w:pStyle w:val="ListParagraph"/>
        <w:ind w:left="1080" w:firstLine="360"/>
        <w:rPr>
          <w:rFonts w:ascii="Arial" w:hAnsi="Arial" w:cs="Arial"/>
          <w:sz w:val="20"/>
        </w:rPr>
      </w:pPr>
      <w:r>
        <w:rPr>
          <w:rFonts w:ascii="Arial" w:hAnsi="Arial" w:cs="Arial"/>
          <w:sz w:val="20"/>
        </w:rPr>
        <w:t>-4x + 4y = 52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5y = 49</w:t>
      </w:r>
    </w:p>
    <w:p w:rsidR="00F02298" w:rsidRDefault="00F02298" w:rsidP="00F02298">
      <w:pPr>
        <w:pStyle w:val="ListParagraph"/>
        <w:ind w:left="1080" w:firstLine="360"/>
        <w:rPr>
          <w:rFonts w:ascii="Arial" w:hAnsi="Arial" w:cs="Arial"/>
          <w:sz w:val="20"/>
        </w:rPr>
      </w:pPr>
      <w:r>
        <w:rPr>
          <w:rFonts w:ascii="Arial" w:hAnsi="Arial" w:cs="Arial"/>
          <w:sz w:val="20"/>
        </w:rPr>
        <w:t>3x + 4y = -44</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+ 3y = 39</w:t>
      </w:r>
    </w:p>
    <w:p w:rsidR="00F02298" w:rsidRDefault="00F02298" w:rsidP="00F02298">
      <w:pPr>
        <w:pStyle w:val="ListParagraph"/>
        <w:ind w:left="1080" w:firstLine="360"/>
        <w:rPr>
          <w:rFonts w:ascii="Arial" w:hAnsi="Arial" w:cs="Arial"/>
          <w:sz w:val="20"/>
        </w:rPr>
      </w:pPr>
      <w:r>
        <w:rPr>
          <w:rFonts w:ascii="Arial" w:hAnsi="Arial" w:cs="Arial"/>
          <w:sz w:val="20"/>
        </w:rPr>
        <w:t>5x – 3y = -45</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-5x – 2y = -5</w:t>
      </w:r>
    </w:p>
    <w:p w:rsidR="00F02298" w:rsidRDefault="00F02298" w:rsidP="00F02298">
      <w:pPr>
        <w:pStyle w:val="ListParagraph"/>
        <w:ind w:left="1080" w:firstLine="360"/>
        <w:rPr>
          <w:rFonts w:ascii="Arial" w:hAnsi="Arial" w:cs="Arial"/>
          <w:sz w:val="20"/>
        </w:rPr>
      </w:pPr>
      <w:r>
        <w:rPr>
          <w:rFonts w:ascii="Arial" w:hAnsi="Arial" w:cs="Arial"/>
          <w:sz w:val="20"/>
        </w:rPr>
        <w:t>-x – 2y = -1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+ 5y = -4</w:t>
      </w:r>
    </w:p>
    <w:p w:rsidR="00F02298" w:rsidRDefault="00F02298" w:rsidP="00F02298">
      <w:pPr>
        <w:pStyle w:val="ListParagraph"/>
        <w:ind w:left="1080" w:firstLine="360"/>
        <w:rPr>
          <w:rFonts w:ascii="Arial" w:hAnsi="Arial" w:cs="Arial"/>
          <w:sz w:val="20"/>
        </w:rPr>
      </w:pPr>
      <w:r>
        <w:rPr>
          <w:rFonts w:ascii="Arial" w:hAnsi="Arial" w:cs="Arial"/>
          <w:sz w:val="20"/>
        </w:rPr>
        <w:t>-x + 2y = -10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+ 2y = -44</w:t>
      </w:r>
    </w:p>
    <w:p w:rsidR="00F02298" w:rsidRDefault="00F02298" w:rsidP="00F02298">
      <w:pPr>
        <w:pStyle w:val="ListParagraph"/>
        <w:ind w:left="1080" w:firstLine="360"/>
        <w:rPr>
          <w:rFonts w:ascii="Arial" w:hAnsi="Arial" w:cs="Arial"/>
          <w:sz w:val="20"/>
        </w:rPr>
      </w:pPr>
      <w:r>
        <w:rPr>
          <w:rFonts w:ascii="Arial" w:hAnsi="Arial" w:cs="Arial"/>
          <w:sz w:val="20"/>
        </w:rPr>
        <w:t>4x + 4y = 20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+ 2y = 4</w:t>
      </w:r>
    </w:p>
    <w:p w:rsidR="00F02298" w:rsidRDefault="00F02298" w:rsidP="00F02298">
      <w:pPr>
        <w:pStyle w:val="ListParagraph"/>
        <w:ind w:left="1080" w:firstLine="360"/>
        <w:rPr>
          <w:rFonts w:ascii="Arial" w:hAnsi="Arial" w:cs="Arial"/>
          <w:sz w:val="20"/>
        </w:rPr>
      </w:pPr>
      <w:r>
        <w:rPr>
          <w:rFonts w:ascii="Arial" w:hAnsi="Arial" w:cs="Arial"/>
          <w:sz w:val="20"/>
        </w:rPr>
        <w:t>x + 5y = -2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y = -5</w:t>
      </w:r>
    </w:p>
    <w:p w:rsidR="00F02298" w:rsidRDefault="00F02298" w:rsidP="00F02298">
      <w:pPr>
        <w:pStyle w:val="ListParagraph"/>
        <w:ind w:left="1080" w:firstLine="360"/>
        <w:rPr>
          <w:rFonts w:ascii="Arial" w:hAnsi="Arial" w:cs="Arial"/>
          <w:sz w:val="20"/>
        </w:rPr>
      </w:pPr>
      <w:r>
        <w:rPr>
          <w:rFonts w:ascii="Arial" w:hAnsi="Arial" w:cs="Arial"/>
          <w:sz w:val="20"/>
        </w:rPr>
        <w:t>-3x – 2y = -10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y = 11</w:t>
      </w:r>
    </w:p>
    <w:p w:rsidR="00F02298" w:rsidRDefault="00F02298" w:rsidP="00F02298">
      <w:pPr>
        <w:pStyle w:val="ListParagraph"/>
        <w:ind w:left="1080" w:firstLine="360"/>
        <w:rPr>
          <w:rFonts w:ascii="Arial" w:hAnsi="Arial" w:cs="Arial"/>
          <w:sz w:val="20"/>
        </w:rPr>
      </w:pPr>
      <w:r>
        <w:rPr>
          <w:rFonts w:ascii="Arial" w:hAnsi="Arial" w:cs="Arial"/>
          <w:sz w:val="20"/>
        </w:rPr>
        <w:t>-3x – 5y = -71</w:t>
      </w:r>
    </w:p>
    <w:p w:rsidR="00F02298" w:rsidRDefault="00F02298" w:rsidP="00F02298">
      <w:pPr>
        <w:rPr>
          <w:rFonts w:ascii="Arial" w:hAnsi="Arial" w:cs="Arial"/>
          <w:b/>
          <w:sz w:val="20"/>
          <w:szCs w:val="20"/>
          <w:u w:val="single"/>
        </w:rPr>
      </w:pPr>
    </w:p>
    <w:p w:rsidR="00DC6C35" w:rsidRDefault="00DC6C35" w:rsidP="00F02298">
      <w:pPr>
        <w:rPr>
          <w:rFonts w:ascii="Arial" w:hAnsi="Arial" w:cs="Arial"/>
          <w:b/>
          <w:sz w:val="20"/>
          <w:szCs w:val="20"/>
          <w:u w:val="single"/>
        </w:rPr>
      </w:pPr>
    </w:p>
    <w:p w:rsidR="00DC6C35" w:rsidRDefault="00DC6C35" w:rsidP="00F02298">
      <w:pPr>
        <w:rPr>
          <w:rFonts w:ascii="Arial" w:hAnsi="Arial" w:cs="Arial"/>
          <w:b/>
          <w:sz w:val="20"/>
          <w:szCs w:val="20"/>
          <w:u w:val="single"/>
        </w:rPr>
      </w:pPr>
    </w:p>
    <w:p w:rsidR="00F02298" w:rsidRDefault="00F02298" w:rsidP="00F02298">
      <w:pPr>
        <w:rPr>
          <w:rFonts w:ascii="Arial" w:hAnsi="Arial" w:cs="Arial"/>
          <w:b/>
          <w:sz w:val="20"/>
          <w:szCs w:val="20"/>
        </w:rPr>
      </w:pPr>
      <w:r>
        <w:rPr>
          <w:rFonts w:ascii="Arial" w:hAnsi="Arial" w:cs="Arial"/>
          <w:b/>
          <w:sz w:val="20"/>
          <w:szCs w:val="20"/>
          <w:u w:val="single"/>
        </w:rPr>
        <w:lastRenderedPageBreak/>
        <w:t>Systems: Solve by Elimination (Multiply First)</w:t>
      </w:r>
    </w:p>
    <w:p w:rsidR="00F02298" w:rsidRDefault="00F02298" w:rsidP="00F02298">
      <w:pPr>
        <w:rPr>
          <w:rFonts w:ascii="Arial" w:hAnsi="Arial" w:cs="Arial"/>
          <w:sz w:val="20"/>
          <w:szCs w:val="20"/>
        </w:rPr>
      </w:pPr>
      <w:r>
        <w:rPr>
          <w:rFonts w:ascii="Arial" w:hAnsi="Arial" w:cs="Arial"/>
          <w:b/>
          <w:sz w:val="20"/>
          <w:szCs w:val="20"/>
        </w:rPr>
        <w:t>Classwork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5x – 4y = 47</w:t>
      </w:r>
    </w:p>
    <w:p w:rsidR="00F02298" w:rsidRDefault="00F02298" w:rsidP="00F02298">
      <w:pPr>
        <w:pStyle w:val="ListParagraph"/>
        <w:ind w:left="1080" w:firstLine="360"/>
        <w:rPr>
          <w:rFonts w:ascii="Arial" w:hAnsi="Arial" w:cs="Arial"/>
          <w:sz w:val="20"/>
        </w:rPr>
      </w:pPr>
      <w:r>
        <w:rPr>
          <w:rFonts w:ascii="Arial" w:hAnsi="Arial" w:cs="Arial"/>
          <w:sz w:val="20"/>
        </w:rPr>
        <w:t>-x – 16y = 125</w:t>
      </w:r>
    </w:p>
    <w:p w:rsidR="00F02298" w:rsidRPr="004816CE"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2y = 33</w:t>
      </w:r>
    </w:p>
    <w:p w:rsidR="00F02298" w:rsidRDefault="00F02298" w:rsidP="00F02298">
      <w:pPr>
        <w:pStyle w:val="ListParagraph"/>
        <w:ind w:left="1080" w:firstLine="360"/>
        <w:rPr>
          <w:rFonts w:ascii="Arial" w:hAnsi="Arial" w:cs="Arial"/>
          <w:sz w:val="20"/>
        </w:rPr>
      </w:pPr>
      <w:r>
        <w:rPr>
          <w:rFonts w:ascii="Arial" w:hAnsi="Arial" w:cs="Arial"/>
          <w:sz w:val="20"/>
        </w:rPr>
        <w:t>-4x – 4y = 16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y = 21</w:t>
      </w:r>
    </w:p>
    <w:p w:rsidR="00F02298" w:rsidRDefault="00F02298" w:rsidP="00F02298">
      <w:pPr>
        <w:pStyle w:val="ListParagraph"/>
        <w:ind w:left="1080" w:firstLine="360"/>
        <w:rPr>
          <w:rFonts w:ascii="Arial" w:hAnsi="Arial" w:cs="Arial"/>
          <w:sz w:val="20"/>
        </w:rPr>
      </w:pPr>
      <w:r>
        <w:rPr>
          <w:rFonts w:ascii="Arial" w:hAnsi="Arial" w:cs="Arial"/>
          <w:sz w:val="20"/>
        </w:rPr>
        <w:t>4x + 3y = 51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+ 3y = -27</w:t>
      </w:r>
    </w:p>
    <w:p w:rsidR="00F02298" w:rsidRDefault="00F02298" w:rsidP="00F02298">
      <w:pPr>
        <w:pStyle w:val="ListParagraph"/>
        <w:ind w:left="1080" w:firstLine="360"/>
        <w:rPr>
          <w:rFonts w:ascii="Arial" w:hAnsi="Arial" w:cs="Arial"/>
          <w:sz w:val="20"/>
        </w:rPr>
      </w:pPr>
      <w:r>
        <w:rPr>
          <w:rFonts w:ascii="Arial" w:hAnsi="Arial" w:cs="Arial"/>
          <w:sz w:val="20"/>
        </w:rPr>
        <w:t>12x + 5y = 108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+ 4y = 3</w:t>
      </w:r>
    </w:p>
    <w:p w:rsidR="00F02298" w:rsidRDefault="00F02298" w:rsidP="00F02298">
      <w:pPr>
        <w:pStyle w:val="ListParagraph"/>
        <w:ind w:left="1080" w:firstLine="360"/>
        <w:rPr>
          <w:rFonts w:ascii="Arial" w:hAnsi="Arial" w:cs="Arial"/>
          <w:sz w:val="20"/>
        </w:rPr>
      </w:pPr>
      <w:r>
        <w:rPr>
          <w:rFonts w:ascii="Arial" w:hAnsi="Arial" w:cs="Arial"/>
          <w:sz w:val="20"/>
        </w:rPr>
        <w:t>-12x – y = -57</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+ 5y = -7</w:t>
      </w:r>
    </w:p>
    <w:p w:rsidR="00F02298" w:rsidRDefault="00F02298" w:rsidP="00F02298">
      <w:pPr>
        <w:pStyle w:val="ListParagraph"/>
        <w:ind w:left="1080" w:firstLine="360"/>
        <w:rPr>
          <w:rFonts w:ascii="Arial" w:hAnsi="Arial" w:cs="Arial"/>
          <w:sz w:val="20"/>
        </w:rPr>
      </w:pPr>
      <w:r>
        <w:rPr>
          <w:rFonts w:ascii="Arial" w:hAnsi="Arial" w:cs="Arial"/>
          <w:sz w:val="20"/>
        </w:rPr>
        <w:t>8x + 3y = 57</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+ 3y = 33</w:t>
      </w:r>
    </w:p>
    <w:p w:rsidR="00F02298" w:rsidRDefault="00F02298" w:rsidP="00F02298">
      <w:pPr>
        <w:pStyle w:val="ListParagraph"/>
        <w:ind w:left="1080" w:firstLine="360"/>
        <w:rPr>
          <w:rFonts w:ascii="Arial" w:hAnsi="Arial" w:cs="Arial"/>
          <w:sz w:val="20"/>
        </w:rPr>
      </w:pPr>
      <w:r>
        <w:rPr>
          <w:rFonts w:ascii="Arial" w:hAnsi="Arial" w:cs="Arial"/>
          <w:sz w:val="20"/>
        </w:rPr>
        <w:t>8x + y = 31</w:t>
      </w:r>
    </w:p>
    <w:p w:rsidR="00F02298" w:rsidRDefault="00F02298" w:rsidP="00F02298">
      <w:pPr>
        <w:pStyle w:val="ListParagraph"/>
        <w:ind w:left="360"/>
        <w:rPr>
          <w:rFonts w:ascii="Arial" w:hAnsi="Arial" w:cs="Arial"/>
          <w:sz w:val="20"/>
        </w:rPr>
      </w:pPr>
    </w:p>
    <w:p w:rsidR="00F02298" w:rsidRDefault="00CB6BDB" w:rsidP="00F02298">
      <w:pPr>
        <w:pStyle w:val="ListParagraph"/>
        <w:numPr>
          <w:ilvl w:val="0"/>
          <w:numId w:val="2"/>
        </w:numPr>
        <w:contextualSpacing/>
        <w:rPr>
          <w:rFonts w:ascii="Arial" w:hAnsi="Arial" w:cs="Arial"/>
          <w:sz w:val="20"/>
        </w:rPr>
      </w:pPr>
      <w:r>
        <w:rPr>
          <w:rFonts w:ascii="Arial" w:hAnsi="Arial" w:cs="Arial"/>
          <w:sz w:val="20"/>
        </w:rPr>
        <w:t>3x – 2y = 11</w:t>
      </w:r>
    </w:p>
    <w:p w:rsidR="00F02298" w:rsidRDefault="00CB6BDB" w:rsidP="00F02298">
      <w:pPr>
        <w:pStyle w:val="ListParagraph"/>
        <w:ind w:left="1080" w:firstLine="360"/>
        <w:rPr>
          <w:rFonts w:ascii="Arial" w:hAnsi="Arial" w:cs="Arial"/>
          <w:sz w:val="20"/>
        </w:rPr>
      </w:pPr>
      <w:r>
        <w:rPr>
          <w:rFonts w:ascii="Arial" w:hAnsi="Arial" w:cs="Arial"/>
          <w:sz w:val="20"/>
        </w:rPr>
        <w:t>4x – 8y = 36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y = -8</w:t>
      </w:r>
    </w:p>
    <w:p w:rsidR="00F02298" w:rsidRDefault="00F02298" w:rsidP="00F02298">
      <w:pPr>
        <w:pStyle w:val="ListParagraph"/>
        <w:ind w:left="1080" w:firstLine="360"/>
        <w:rPr>
          <w:rFonts w:ascii="Arial" w:hAnsi="Arial" w:cs="Arial"/>
          <w:sz w:val="20"/>
        </w:rPr>
      </w:pPr>
      <w:r>
        <w:rPr>
          <w:rFonts w:ascii="Arial" w:hAnsi="Arial" w:cs="Arial"/>
          <w:sz w:val="20"/>
        </w:rPr>
        <w:t>-4x + 2y = 22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y = 0</w:t>
      </w:r>
    </w:p>
    <w:p w:rsidR="00F02298" w:rsidRDefault="00F02298" w:rsidP="00F02298">
      <w:pPr>
        <w:pStyle w:val="ListParagraph"/>
        <w:ind w:left="1080" w:firstLine="360"/>
        <w:rPr>
          <w:rFonts w:ascii="Arial" w:hAnsi="Arial" w:cs="Arial"/>
          <w:sz w:val="20"/>
        </w:rPr>
      </w:pPr>
      <w:r>
        <w:rPr>
          <w:rFonts w:ascii="Arial" w:hAnsi="Arial" w:cs="Arial"/>
          <w:sz w:val="20"/>
        </w:rPr>
        <w:t>-8x + 4y = 80</w:t>
      </w:r>
    </w:p>
    <w:p w:rsidR="00DC6C35" w:rsidRDefault="00DC6C35" w:rsidP="00F02298">
      <w:pPr>
        <w:rPr>
          <w:rFonts w:ascii="Arial" w:hAnsi="Arial" w:cs="Arial"/>
          <w:b/>
          <w:sz w:val="20"/>
          <w:szCs w:val="20"/>
        </w:rPr>
      </w:pPr>
    </w:p>
    <w:p w:rsidR="00DC6C35" w:rsidRDefault="00DC6C35" w:rsidP="00F02298">
      <w:pPr>
        <w:rPr>
          <w:rFonts w:ascii="Arial" w:hAnsi="Arial" w:cs="Arial"/>
          <w:b/>
          <w:sz w:val="20"/>
          <w:szCs w:val="20"/>
        </w:rPr>
      </w:pPr>
    </w:p>
    <w:p w:rsidR="00F02298" w:rsidRDefault="00F02298" w:rsidP="00F02298">
      <w:pPr>
        <w:rPr>
          <w:rFonts w:ascii="Arial" w:hAnsi="Arial" w:cs="Arial"/>
          <w:sz w:val="20"/>
          <w:szCs w:val="20"/>
        </w:rPr>
      </w:pPr>
      <w:r>
        <w:rPr>
          <w:rFonts w:ascii="Arial" w:hAnsi="Arial" w:cs="Arial"/>
          <w:b/>
          <w:sz w:val="20"/>
          <w:szCs w:val="20"/>
        </w:rPr>
        <w:lastRenderedPageBreak/>
        <w:t>Homework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y = -5</w:t>
      </w:r>
    </w:p>
    <w:p w:rsidR="00F02298" w:rsidRDefault="00F02298" w:rsidP="00F02298">
      <w:pPr>
        <w:pStyle w:val="ListParagraph"/>
        <w:ind w:left="1080" w:firstLine="360"/>
        <w:rPr>
          <w:rFonts w:ascii="Arial" w:hAnsi="Arial" w:cs="Arial"/>
          <w:sz w:val="20"/>
        </w:rPr>
      </w:pPr>
      <w:r>
        <w:rPr>
          <w:rFonts w:ascii="Arial" w:hAnsi="Arial" w:cs="Arial"/>
          <w:sz w:val="20"/>
        </w:rPr>
        <w:t>-3x + 4y = -12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y = 2</w:t>
      </w:r>
    </w:p>
    <w:p w:rsidR="00F02298" w:rsidRDefault="00F02298" w:rsidP="00F02298">
      <w:pPr>
        <w:pStyle w:val="ListParagraph"/>
        <w:ind w:left="1080" w:firstLine="360"/>
        <w:rPr>
          <w:rFonts w:ascii="Arial" w:hAnsi="Arial" w:cs="Arial"/>
          <w:sz w:val="20"/>
        </w:rPr>
      </w:pPr>
      <w:r>
        <w:rPr>
          <w:rFonts w:ascii="Arial" w:hAnsi="Arial" w:cs="Arial"/>
          <w:sz w:val="20"/>
        </w:rPr>
        <w:t>-6x + 3y = -18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+ 2y = 16</w:t>
      </w:r>
    </w:p>
    <w:p w:rsidR="00F02298" w:rsidRDefault="00F02298" w:rsidP="00F02298">
      <w:pPr>
        <w:pStyle w:val="ListParagraph"/>
        <w:ind w:left="1080" w:firstLine="360"/>
        <w:rPr>
          <w:rFonts w:ascii="Arial" w:hAnsi="Arial" w:cs="Arial"/>
          <w:sz w:val="20"/>
        </w:rPr>
      </w:pPr>
      <w:r>
        <w:rPr>
          <w:rFonts w:ascii="Arial" w:hAnsi="Arial" w:cs="Arial"/>
          <w:sz w:val="20"/>
        </w:rPr>
        <w:t>6x – y = -13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5y = -9</w:t>
      </w:r>
    </w:p>
    <w:p w:rsidR="00F02298" w:rsidRDefault="00F02298" w:rsidP="00F02298">
      <w:pPr>
        <w:pStyle w:val="ListParagraph"/>
        <w:ind w:left="1080" w:firstLine="360"/>
        <w:rPr>
          <w:rFonts w:ascii="Arial" w:hAnsi="Arial" w:cs="Arial"/>
          <w:sz w:val="20"/>
        </w:rPr>
      </w:pPr>
      <w:r>
        <w:rPr>
          <w:rFonts w:ascii="Arial" w:hAnsi="Arial" w:cs="Arial"/>
          <w:sz w:val="20"/>
        </w:rPr>
        <w:t>3x + 10y = 13</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2y = -26</w:t>
      </w:r>
    </w:p>
    <w:p w:rsidR="00F02298" w:rsidRDefault="00F02298" w:rsidP="00F02298">
      <w:pPr>
        <w:pStyle w:val="ListParagraph"/>
        <w:ind w:left="1080" w:firstLine="360"/>
        <w:rPr>
          <w:rFonts w:ascii="Arial" w:hAnsi="Arial" w:cs="Arial"/>
          <w:sz w:val="20"/>
        </w:rPr>
      </w:pPr>
      <w:r>
        <w:rPr>
          <w:rFonts w:ascii="Arial" w:hAnsi="Arial" w:cs="Arial"/>
          <w:sz w:val="20"/>
        </w:rPr>
        <w:t>6x – 4y = -70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+ 5y = -12</w:t>
      </w:r>
    </w:p>
    <w:p w:rsidR="00F02298" w:rsidRDefault="00F02298" w:rsidP="00F02298">
      <w:pPr>
        <w:pStyle w:val="ListParagraph"/>
        <w:ind w:left="1080" w:firstLine="360"/>
        <w:rPr>
          <w:rFonts w:ascii="Arial" w:hAnsi="Arial" w:cs="Arial"/>
          <w:sz w:val="20"/>
        </w:rPr>
      </w:pPr>
      <w:r>
        <w:rPr>
          <w:rFonts w:ascii="Arial" w:hAnsi="Arial" w:cs="Arial"/>
          <w:sz w:val="20"/>
        </w:rPr>
        <w:t>3x + y = 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y = 14</w:t>
      </w:r>
    </w:p>
    <w:p w:rsidR="00F02298" w:rsidRDefault="00F02298" w:rsidP="00F02298">
      <w:pPr>
        <w:pStyle w:val="ListParagraph"/>
        <w:ind w:left="1080" w:firstLine="360"/>
        <w:rPr>
          <w:rFonts w:ascii="Arial" w:hAnsi="Arial" w:cs="Arial"/>
          <w:sz w:val="20"/>
        </w:rPr>
      </w:pPr>
      <w:r>
        <w:rPr>
          <w:rFonts w:ascii="Arial" w:hAnsi="Arial" w:cs="Arial"/>
          <w:sz w:val="20"/>
        </w:rPr>
        <w:t>4x – 2y = 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+ 3y = -3</w:t>
      </w:r>
    </w:p>
    <w:p w:rsidR="00F02298" w:rsidRDefault="00F02298" w:rsidP="00F02298">
      <w:pPr>
        <w:pStyle w:val="ListParagraph"/>
        <w:ind w:left="1080" w:firstLine="360"/>
        <w:rPr>
          <w:rFonts w:ascii="Arial" w:hAnsi="Arial" w:cs="Arial"/>
          <w:sz w:val="20"/>
        </w:rPr>
      </w:pPr>
      <w:r>
        <w:rPr>
          <w:rFonts w:ascii="Arial" w:hAnsi="Arial" w:cs="Arial"/>
          <w:sz w:val="20"/>
        </w:rPr>
        <w:t>-12x + 5y = -61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+ 2y = 27</w:t>
      </w:r>
    </w:p>
    <w:p w:rsidR="00F02298" w:rsidRDefault="00F02298" w:rsidP="00F02298">
      <w:pPr>
        <w:pStyle w:val="ListParagraph"/>
        <w:ind w:left="1080" w:firstLine="360"/>
        <w:rPr>
          <w:rFonts w:ascii="Arial" w:hAnsi="Arial" w:cs="Arial"/>
          <w:sz w:val="20"/>
        </w:rPr>
      </w:pPr>
      <w:r>
        <w:rPr>
          <w:rFonts w:ascii="Arial" w:hAnsi="Arial" w:cs="Arial"/>
          <w:sz w:val="20"/>
        </w:rPr>
        <w:t>-9x + 4y = -51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+ 4y = 20</w:t>
      </w:r>
    </w:p>
    <w:p w:rsidR="00F02298" w:rsidRDefault="00F02298" w:rsidP="00F02298">
      <w:pPr>
        <w:pStyle w:val="ListParagraph"/>
        <w:ind w:left="1080" w:firstLine="360"/>
        <w:rPr>
          <w:rFonts w:ascii="Arial" w:hAnsi="Arial" w:cs="Arial"/>
          <w:sz w:val="20"/>
        </w:rPr>
      </w:pPr>
      <w:r>
        <w:rPr>
          <w:rFonts w:ascii="Arial" w:hAnsi="Arial" w:cs="Arial"/>
          <w:sz w:val="20"/>
        </w:rPr>
        <w:t>2x – 16y = -44</w:t>
      </w:r>
    </w:p>
    <w:p w:rsidR="00DC6C35" w:rsidRDefault="00DC6C35" w:rsidP="00F02298">
      <w:pPr>
        <w:rPr>
          <w:rFonts w:ascii="Arial" w:hAnsi="Arial" w:cs="Arial"/>
          <w:b/>
          <w:sz w:val="20"/>
          <w:szCs w:val="20"/>
          <w:u w:val="single"/>
        </w:rPr>
      </w:pPr>
    </w:p>
    <w:p w:rsidR="00DC6C35" w:rsidRDefault="00DC6C35" w:rsidP="00F02298">
      <w:pPr>
        <w:rPr>
          <w:rFonts w:ascii="Arial" w:hAnsi="Arial" w:cs="Arial"/>
          <w:b/>
          <w:sz w:val="20"/>
          <w:szCs w:val="20"/>
          <w:u w:val="single"/>
        </w:rPr>
      </w:pPr>
    </w:p>
    <w:p w:rsidR="00DC6C35" w:rsidRDefault="00DC6C35" w:rsidP="00F02298">
      <w:pPr>
        <w:rPr>
          <w:rFonts w:ascii="Arial" w:hAnsi="Arial" w:cs="Arial"/>
          <w:b/>
          <w:sz w:val="20"/>
          <w:szCs w:val="20"/>
          <w:u w:val="single"/>
        </w:rPr>
      </w:pPr>
    </w:p>
    <w:p w:rsidR="00F02298" w:rsidRDefault="00F02298" w:rsidP="00F02298">
      <w:pPr>
        <w:rPr>
          <w:rFonts w:ascii="Arial" w:hAnsi="Arial" w:cs="Arial"/>
          <w:b/>
          <w:sz w:val="20"/>
          <w:szCs w:val="20"/>
        </w:rPr>
      </w:pPr>
      <w:r>
        <w:rPr>
          <w:rFonts w:ascii="Arial" w:hAnsi="Arial" w:cs="Arial"/>
          <w:b/>
          <w:sz w:val="20"/>
          <w:szCs w:val="20"/>
          <w:u w:val="single"/>
        </w:rPr>
        <w:lastRenderedPageBreak/>
        <w:t>Systems: Choose Your Own Strategy</w:t>
      </w:r>
    </w:p>
    <w:p w:rsidR="00F02298" w:rsidRPr="00EC5B5F" w:rsidRDefault="00F02298" w:rsidP="00F02298">
      <w:pPr>
        <w:rPr>
          <w:rFonts w:ascii="Arial" w:hAnsi="Arial" w:cs="Arial"/>
          <w:sz w:val="20"/>
          <w:szCs w:val="20"/>
        </w:rPr>
      </w:pPr>
      <w:r>
        <w:rPr>
          <w:rFonts w:ascii="Arial" w:hAnsi="Arial" w:cs="Arial"/>
          <w:b/>
          <w:sz w:val="20"/>
          <w:szCs w:val="20"/>
        </w:rPr>
        <w:t>Classwork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+ 4y = 5</w:t>
      </w:r>
    </w:p>
    <w:p w:rsidR="00F02298" w:rsidRDefault="00F02298" w:rsidP="00F02298">
      <w:pPr>
        <w:pStyle w:val="ListParagraph"/>
        <w:ind w:left="1080" w:firstLine="360"/>
        <w:rPr>
          <w:rFonts w:ascii="Arial" w:hAnsi="Arial" w:cs="Arial"/>
          <w:sz w:val="20"/>
        </w:rPr>
      </w:pPr>
      <w:r>
        <w:rPr>
          <w:rFonts w:ascii="Arial" w:hAnsi="Arial" w:cs="Arial"/>
          <w:sz w:val="20"/>
        </w:rPr>
        <w:t>x + 4y = 11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y = 7</w:t>
      </w:r>
    </w:p>
    <w:p w:rsidR="00F02298" w:rsidRDefault="00F02298" w:rsidP="00F02298">
      <w:pPr>
        <w:pStyle w:val="ListParagraph"/>
        <w:ind w:left="1080" w:firstLine="360"/>
        <w:rPr>
          <w:rFonts w:ascii="Arial" w:hAnsi="Arial" w:cs="Arial"/>
          <w:sz w:val="20"/>
        </w:rPr>
      </w:pPr>
      <w:r>
        <w:rPr>
          <w:rFonts w:ascii="Arial" w:hAnsi="Arial" w:cs="Arial"/>
          <w:sz w:val="20"/>
        </w:rPr>
        <w:t>4x – 2y = 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2y + 5x = 35</w:t>
      </w:r>
    </w:p>
    <w:p w:rsidR="00F02298" w:rsidRDefault="00F02298" w:rsidP="00F02298">
      <w:pPr>
        <w:pStyle w:val="ListParagraph"/>
        <w:ind w:left="1080" w:firstLine="360"/>
        <w:rPr>
          <w:rFonts w:ascii="Arial" w:hAnsi="Arial" w:cs="Arial"/>
          <w:sz w:val="20"/>
        </w:rPr>
      </w:pPr>
      <w:r>
        <w:rPr>
          <w:rFonts w:ascii="Arial" w:hAnsi="Arial" w:cs="Arial"/>
          <w:sz w:val="20"/>
        </w:rPr>
        <w:t>y = 4x – 28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5x – 4y = -39</w:t>
      </w:r>
    </w:p>
    <w:p w:rsidR="00F02298" w:rsidRDefault="00F02298" w:rsidP="00F02298">
      <w:pPr>
        <w:pStyle w:val="ListParagraph"/>
        <w:ind w:left="1080" w:firstLine="360"/>
        <w:rPr>
          <w:rFonts w:ascii="Arial" w:hAnsi="Arial" w:cs="Arial"/>
          <w:sz w:val="20"/>
        </w:rPr>
      </w:pPr>
      <w:r>
        <w:rPr>
          <w:rFonts w:ascii="Arial" w:hAnsi="Arial" w:cs="Arial"/>
          <w:sz w:val="20"/>
        </w:rPr>
        <w:t>-3x – 4y = -15</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-5x + 59</w:t>
      </w:r>
    </w:p>
    <w:p w:rsidR="00F02298" w:rsidRDefault="00F02298" w:rsidP="00F02298">
      <w:pPr>
        <w:pStyle w:val="ListParagraph"/>
        <w:ind w:left="1080" w:firstLine="360"/>
        <w:rPr>
          <w:rFonts w:ascii="Arial" w:hAnsi="Arial" w:cs="Arial"/>
          <w:sz w:val="20"/>
        </w:rPr>
      </w:pPr>
      <w:r>
        <w:rPr>
          <w:rFonts w:ascii="Arial" w:hAnsi="Arial" w:cs="Arial"/>
          <w:sz w:val="20"/>
        </w:rPr>
        <w:t>4x + y = 49</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x + 6</w:t>
      </w:r>
    </w:p>
    <w:p w:rsidR="00F02298" w:rsidRDefault="00F02298" w:rsidP="00F02298">
      <w:pPr>
        <w:pStyle w:val="ListParagraph"/>
        <w:ind w:left="1080" w:firstLine="360"/>
        <w:rPr>
          <w:rFonts w:ascii="Arial" w:hAnsi="Arial" w:cs="Arial"/>
          <w:sz w:val="20"/>
        </w:rPr>
      </w:pPr>
      <w:r>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4</m:t>
            </m:r>
          </m:num>
          <m:den>
            <m:r>
              <w:rPr>
                <w:rFonts w:ascii="Cambria Math" w:hAnsi="Cambria Math" w:cs="Arial"/>
                <w:sz w:val="20"/>
              </w:rPr>
              <m:t>5</m:t>
            </m:r>
          </m:den>
        </m:f>
      </m:oMath>
      <w:r>
        <w:rPr>
          <w:rFonts w:ascii="Arial" w:hAnsi="Arial" w:cs="Arial"/>
          <w:sz w:val="20"/>
        </w:rPr>
        <w:t>x + 6</w:t>
      </w:r>
    </w:p>
    <w:p w:rsidR="00F02298" w:rsidRDefault="00F02298" w:rsidP="00F02298">
      <w:pPr>
        <w:pStyle w:val="ListParagraph"/>
        <w:ind w:left="360"/>
        <w:rPr>
          <w:rFonts w:ascii="Arial" w:hAnsi="Arial" w:cs="Arial"/>
          <w:sz w:val="20"/>
        </w:rPr>
      </w:pPr>
      <w:r>
        <w:rPr>
          <w:rFonts w:ascii="Arial" w:hAnsi="Arial" w:cs="Arial"/>
          <w:sz w:val="20"/>
        </w:rPr>
        <w:t xml:space="preserve"> </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+ 4y = 28</w:t>
      </w:r>
    </w:p>
    <w:p w:rsidR="00F02298" w:rsidRDefault="00F02298" w:rsidP="00F02298">
      <w:pPr>
        <w:pStyle w:val="ListParagraph"/>
        <w:ind w:left="1080" w:firstLine="360"/>
        <w:rPr>
          <w:rFonts w:ascii="Arial" w:hAnsi="Arial" w:cs="Arial"/>
          <w:sz w:val="20"/>
        </w:rPr>
      </w:pPr>
      <w:r>
        <w:rPr>
          <w:rFonts w:ascii="Arial" w:hAnsi="Arial" w:cs="Arial"/>
          <w:sz w:val="20"/>
        </w:rPr>
        <w:t>2x – 3y = -18</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-x + 12</w:t>
      </w:r>
    </w:p>
    <w:p w:rsidR="00F02298" w:rsidRDefault="00F02298" w:rsidP="00F02298">
      <w:pPr>
        <w:pStyle w:val="ListParagraph"/>
        <w:ind w:left="1080" w:firstLine="360"/>
        <w:rPr>
          <w:rFonts w:ascii="Arial" w:hAnsi="Arial" w:cs="Arial"/>
          <w:sz w:val="20"/>
        </w:rPr>
      </w:pPr>
      <w:r>
        <w:rPr>
          <w:rFonts w:ascii="Arial" w:hAnsi="Arial" w:cs="Arial"/>
          <w:sz w:val="20"/>
        </w:rPr>
        <w:t>3y + 3x = 36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2x + 4y = -10</w:t>
      </w:r>
    </w:p>
    <w:p w:rsidR="00F02298" w:rsidRDefault="00F02298" w:rsidP="00F02298">
      <w:pPr>
        <w:pStyle w:val="ListParagraph"/>
        <w:ind w:left="1080" w:firstLine="360"/>
        <w:rPr>
          <w:rFonts w:ascii="Arial" w:hAnsi="Arial" w:cs="Arial"/>
          <w:sz w:val="20"/>
        </w:rPr>
      </w:pPr>
      <w:r>
        <w:rPr>
          <w:rFonts w:ascii="Arial" w:hAnsi="Arial" w:cs="Arial"/>
          <w:sz w:val="20"/>
        </w:rPr>
        <w:t>-4x – 12y = 36</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5y = -3</w:t>
      </w:r>
    </w:p>
    <w:p w:rsidR="00F02298" w:rsidRDefault="00F02298" w:rsidP="00F02298">
      <w:pPr>
        <w:pStyle w:val="ListParagraph"/>
        <w:ind w:left="1080" w:firstLine="360"/>
        <w:rPr>
          <w:rFonts w:ascii="Arial" w:hAnsi="Arial" w:cs="Arial"/>
          <w:sz w:val="20"/>
        </w:rPr>
      </w:pPr>
      <w:r>
        <w:rPr>
          <w:rFonts w:ascii="Arial" w:hAnsi="Arial" w:cs="Arial"/>
          <w:sz w:val="20"/>
        </w:rPr>
        <w:t>-2x + 5y = 9</w:t>
      </w:r>
    </w:p>
    <w:p w:rsidR="00DC6C35" w:rsidRDefault="00DC6C35" w:rsidP="00F02298">
      <w:pPr>
        <w:rPr>
          <w:rFonts w:ascii="Arial" w:hAnsi="Arial" w:cs="Arial"/>
          <w:b/>
          <w:sz w:val="20"/>
          <w:szCs w:val="20"/>
          <w:u w:val="single"/>
        </w:rPr>
      </w:pPr>
    </w:p>
    <w:p w:rsidR="00DC6C35" w:rsidRDefault="00DC6C35" w:rsidP="00F02298">
      <w:pPr>
        <w:rPr>
          <w:rFonts w:ascii="Arial" w:hAnsi="Arial" w:cs="Arial"/>
          <w:b/>
          <w:sz w:val="20"/>
          <w:szCs w:val="20"/>
          <w:u w:val="single"/>
        </w:rPr>
      </w:pPr>
    </w:p>
    <w:p w:rsidR="00F02298" w:rsidRDefault="00F02298" w:rsidP="00F02298">
      <w:pPr>
        <w:rPr>
          <w:rFonts w:ascii="Arial" w:hAnsi="Arial" w:cs="Arial"/>
          <w:b/>
          <w:sz w:val="20"/>
          <w:szCs w:val="20"/>
        </w:rPr>
      </w:pPr>
      <w:r>
        <w:rPr>
          <w:rFonts w:ascii="Arial" w:hAnsi="Arial" w:cs="Arial"/>
          <w:b/>
          <w:sz w:val="20"/>
          <w:szCs w:val="20"/>
          <w:u w:val="single"/>
        </w:rPr>
        <w:lastRenderedPageBreak/>
        <w:t>Systems: Choose Your Own Strategy</w:t>
      </w:r>
    </w:p>
    <w:p w:rsidR="00F02298" w:rsidRPr="00EC5B5F" w:rsidRDefault="00F02298" w:rsidP="00F02298">
      <w:pPr>
        <w:rPr>
          <w:rFonts w:ascii="Arial" w:hAnsi="Arial" w:cs="Arial"/>
          <w:sz w:val="20"/>
          <w:szCs w:val="20"/>
        </w:rPr>
      </w:pPr>
      <w:r>
        <w:rPr>
          <w:rFonts w:ascii="Arial" w:hAnsi="Arial" w:cs="Arial"/>
          <w:b/>
          <w:sz w:val="20"/>
          <w:szCs w:val="20"/>
        </w:rPr>
        <w:t>Homework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+ 5y = -39</w:t>
      </w:r>
    </w:p>
    <w:p w:rsidR="00F02298" w:rsidRDefault="00F02298" w:rsidP="00F02298">
      <w:pPr>
        <w:pStyle w:val="ListParagraph"/>
        <w:ind w:left="1080" w:firstLine="360"/>
        <w:rPr>
          <w:rFonts w:ascii="Arial" w:hAnsi="Arial" w:cs="Arial"/>
          <w:sz w:val="20"/>
        </w:rPr>
      </w:pPr>
      <w:r>
        <w:rPr>
          <w:rFonts w:ascii="Arial" w:hAnsi="Arial" w:cs="Arial"/>
          <w:sz w:val="20"/>
        </w:rPr>
        <w:t>12x – 4y = 60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y = 3x – 18</w:t>
      </w:r>
    </w:p>
    <w:p w:rsidR="00F02298" w:rsidRDefault="00F02298" w:rsidP="00F02298">
      <w:pPr>
        <w:pStyle w:val="ListParagraph"/>
        <w:ind w:left="1080" w:firstLine="360"/>
        <w:rPr>
          <w:rFonts w:ascii="Arial" w:hAnsi="Arial" w:cs="Arial"/>
          <w:sz w:val="20"/>
        </w:rPr>
      </w:pPr>
      <w:r>
        <w:rPr>
          <w:rFonts w:ascii="Arial" w:hAnsi="Arial" w:cs="Arial"/>
          <w:sz w:val="20"/>
        </w:rPr>
        <w:t>y – 3x = -24</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+ 3y = 16</w:t>
      </w:r>
    </w:p>
    <w:p w:rsidR="00F02298" w:rsidRDefault="00F02298" w:rsidP="00F02298">
      <w:pPr>
        <w:pStyle w:val="ListParagraph"/>
        <w:ind w:left="1080" w:firstLine="360"/>
        <w:rPr>
          <w:rFonts w:ascii="Arial" w:hAnsi="Arial" w:cs="Arial"/>
          <w:sz w:val="20"/>
        </w:rPr>
      </w:pPr>
      <w:r>
        <w:rPr>
          <w:rFonts w:ascii="Arial" w:hAnsi="Arial" w:cs="Arial"/>
          <w:sz w:val="20"/>
        </w:rPr>
        <w:t>-x + 4y = 5</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-3y – 19</w:t>
      </w:r>
    </w:p>
    <w:p w:rsidR="00F02298" w:rsidRDefault="00F02298" w:rsidP="00F02298">
      <w:pPr>
        <w:pStyle w:val="ListParagraph"/>
        <w:ind w:left="1080" w:firstLine="360"/>
        <w:rPr>
          <w:rFonts w:ascii="Arial" w:hAnsi="Arial" w:cs="Arial"/>
          <w:sz w:val="20"/>
        </w:rPr>
      </w:pPr>
      <w:r>
        <w:rPr>
          <w:rFonts w:ascii="Arial" w:hAnsi="Arial" w:cs="Arial"/>
          <w:sz w:val="20"/>
        </w:rPr>
        <w:t>x + 5y = -22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3y = 12</w:t>
      </w:r>
    </w:p>
    <w:p w:rsidR="00F02298" w:rsidRDefault="00F02298" w:rsidP="00F02298">
      <w:pPr>
        <w:pStyle w:val="ListParagraph"/>
        <w:ind w:left="1080" w:firstLine="360"/>
        <w:rPr>
          <w:rFonts w:ascii="Arial" w:hAnsi="Arial" w:cs="Arial"/>
          <w:sz w:val="20"/>
        </w:rPr>
      </w:pPr>
      <w:r>
        <w:rPr>
          <w:rFonts w:ascii="Arial" w:hAnsi="Arial" w:cs="Arial"/>
          <w:sz w:val="20"/>
        </w:rPr>
        <w:t>9x + 2y = 102</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 xml:space="preserve">y = - </w:t>
      </w:r>
      <m:oMath>
        <m:f>
          <m:fPr>
            <m:ctrlPr>
              <w:rPr>
                <w:rFonts w:ascii="Cambria Math" w:hAnsi="Cambria Math" w:cs="Arial"/>
                <w:i/>
                <w:sz w:val="20"/>
              </w:rPr>
            </m:ctrlPr>
          </m:fPr>
          <m:num>
            <m:r>
              <w:rPr>
                <w:rFonts w:ascii="Cambria Math" w:hAnsi="Cambria Math" w:cs="Arial"/>
                <w:sz w:val="20"/>
              </w:rPr>
              <m:t>4</m:t>
            </m:r>
          </m:num>
          <m:den>
            <m:r>
              <w:rPr>
                <w:rFonts w:ascii="Cambria Math" w:hAnsi="Cambria Math" w:cs="Arial"/>
                <w:sz w:val="20"/>
              </w:rPr>
              <m:t>3</m:t>
            </m:r>
          </m:den>
        </m:f>
      </m:oMath>
      <w:r>
        <w:rPr>
          <w:rFonts w:ascii="Arial" w:hAnsi="Arial" w:cs="Arial"/>
          <w:sz w:val="20"/>
        </w:rPr>
        <w:t>x + 4</w:t>
      </w:r>
    </w:p>
    <w:p w:rsidR="00F02298" w:rsidRDefault="00F02298" w:rsidP="00F02298">
      <w:pPr>
        <w:pStyle w:val="ListParagraph"/>
        <w:ind w:left="1080" w:firstLine="360"/>
        <w:rPr>
          <w:rFonts w:ascii="Arial" w:hAnsi="Arial" w:cs="Arial"/>
          <w:sz w:val="20"/>
        </w:rPr>
      </w:pPr>
      <w:r>
        <w:rPr>
          <w:rFonts w:ascii="Arial" w:hAnsi="Arial" w:cs="Arial"/>
          <w:sz w:val="20"/>
        </w:rPr>
        <w:t xml:space="preserve">y = </w:t>
      </w:r>
      <m:oMath>
        <m:f>
          <m:fPr>
            <m:ctrlPr>
              <w:rPr>
                <w:rFonts w:ascii="Cambria Math" w:hAnsi="Cambria Math" w:cs="Arial"/>
                <w:i/>
                <w:sz w:val="20"/>
              </w:rPr>
            </m:ctrlPr>
          </m:fPr>
          <m:num>
            <m:r>
              <w:rPr>
                <w:rFonts w:ascii="Cambria Math" w:hAnsi="Cambria Math" w:cs="Arial"/>
                <w:sz w:val="20"/>
              </w:rPr>
              <m:t>2</m:t>
            </m:r>
          </m:num>
          <m:den>
            <m:r>
              <w:rPr>
                <w:rFonts w:ascii="Cambria Math" w:hAnsi="Cambria Math" w:cs="Arial"/>
                <w:sz w:val="20"/>
              </w:rPr>
              <m:t>3</m:t>
            </m:r>
          </m:den>
        </m:f>
      </m:oMath>
      <w:r>
        <w:rPr>
          <w:rFonts w:ascii="Arial" w:hAnsi="Arial" w:cs="Arial"/>
          <w:sz w:val="20"/>
        </w:rPr>
        <w:t>x + 10</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3x + 2y = 21</w:t>
      </w:r>
    </w:p>
    <w:p w:rsidR="00F02298" w:rsidRDefault="00F02298" w:rsidP="00F02298">
      <w:pPr>
        <w:pStyle w:val="ListParagraph"/>
        <w:ind w:left="1080" w:firstLine="360"/>
        <w:rPr>
          <w:rFonts w:ascii="Arial" w:hAnsi="Arial" w:cs="Arial"/>
          <w:sz w:val="20"/>
        </w:rPr>
      </w:pPr>
      <w:r>
        <w:rPr>
          <w:rFonts w:ascii="Arial" w:hAnsi="Arial" w:cs="Arial"/>
          <w:sz w:val="20"/>
        </w:rPr>
        <w:t>-3x + 5y = 21</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–x – y = 7</w:t>
      </w:r>
    </w:p>
    <w:p w:rsidR="00F02298" w:rsidRDefault="00F02298" w:rsidP="00F02298">
      <w:pPr>
        <w:pStyle w:val="ListParagraph"/>
        <w:ind w:left="1080" w:firstLine="360"/>
        <w:rPr>
          <w:rFonts w:ascii="Arial" w:hAnsi="Arial" w:cs="Arial"/>
          <w:sz w:val="20"/>
        </w:rPr>
      </w:pPr>
      <w:r>
        <w:rPr>
          <w:rFonts w:ascii="Arial" w:hAnsi="Arial" w:cs="Arial"/>
          <w:sz w:val="20"/>
        </w:rPr>
        <w:t>-x + 5y = 19</w:t>
      </w:r>
    </w:p>
    <w:p w:rsidR="00F02298" w:rsidRDefault="00F02298" w:rsidP="00F02298">
      <w:pPr>
        <w:pStyle w:val="ListParagraph"/>
        <w:ind w:left="360"/>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4x + y = -28</w:t>
      </w:r>
    </w:p>
    <w:p w:rsidR="00F02298" w:rsidRDefault="00F02298" w:rsidP="00F02298">
      <w:pPr>
        <w:pStyle w:val="ListParagraph"/>
        <w:ind w:left="1080" w:firstLine="360"/>
        <w:rPr>
          <w:rFonts w:ascii="Arial" w:hAnsi="Arial" w:cs="Arial"/>
          <w:sz w:val="20"/>
        </w:rPr>
      </w:pPr>
      <w:r>
        <w:rPr>
          <w:rFonts w:ascii="Arial" w:hAnsi="Arial" w:cs="Arial"/>
          <w:sz w:val="20"/>
        </w:rPr>
        <w:t>-2x + 2y = 24</w:t>
      </w:r>
    </w:p>
    <w:p w:rsidR="00F02298" w:rsidRDefault="00F02298" w:rsidP="00F02298">
      <w:pPr>
        <w:pStyle w:val="ListParagraph"/>
        <w:ind w:left="360"/>
        <w:rPr>
          <w:rFonts w:ascii="Arial" w:hAnsi="Arial" w:cs="Arial"/>
          <w:sz w:val="20"/>
        </w:rPr>
      </w:pPr>
    </w:p>
    <w:p w:rsidR="00C409CE" w:rsidRDefault="00F02298" w:rsidP="00C409CE">
      <w:pPr>
        <w:pStyle w:val="ListParagraph"/>
        <w:numPr>
          <w:ilvl w:val="0"/>
          <w:numId w:val="2"/>
        </w:numPr>
        <w:contextualSpacing/>
        <w:rPr>
          <w:rFonts w:ascii="Arial" w:hAnsi="Arial" w:cs="Arial"/>
          <w:sz w:val="20"/>
        </w:rPr>
      </w:pPr>
      <w:r>
        <w:rPr>
          <w:rFonts w:ascii="Arial" w:hAnsi="Arial" w:cs="Arial"/>
          <w:sz w:val="20"/>
        </w:rPr>
        <w:t>x = 2y – 7</w:t>
      </w:r>
    </w:p>
    <w:p w:rsidR="00F02298" w:rsidRPr="00C409CE" w:rsidRDefault="00F02298" w:rsidP="00C409CE">
      <w:pPr>
        <w:pStyle w:val="ListParagraph"/>
        <w:ind w:left="1080" w:firstLine="360"/>
        <w:contextualSpacing/>
        <w:rPr>
          <w:rFonts w:ascii="Arial" w:hAnsi="Arial" w:cs="Arial"/>
          <w:sz w:val="20"/>
        </w:rPr>
      </w:pPr>
      <w:r w:rsidRPr="00C409CE">
        <w:rPr>
          <w:rFonts w:ascii="Arial" w:hAnsi="Arial" w:cs="Arial"/>
          <w:sz w:val="20"/>
        </w:rPr>
        <w:t>-x + 4y = 17</w:t>
      </w:r>
    </w:p>
    <w:p w:rsidR="00C409CE" w:rsidRDefault="00C409CE" w:rsidP="00F02298">
      <w:pPr>
        <w:rPr>
          <w:rFonts w:ascii="Arial" w:hAnsi="Arial" w:cs="Arial"/>
          <w:b/>
          <w:sz w:val="20"/>
          <w:szCs w:val="20"/>
          <w:u w:val="single"/>
        </w:rPr>
      </w:pPr>
    </w:p>
    <w:p w:rsidR="00C409CE" w:rsidRDefault="00C409CE" w:rsidP="00F02298">
      <w:pPr>
        <w:rPr>
          <w:rFonts w:ascii="Arial" w:hAnsi="Arial" w:cs="Arial"/>
          <w:b/>
          <w:sz w:val="20"/>
          <w:szCs w:val="20"/>
          <w:u w:val="single"/>
        </w:rPr>
      </w:pPr>
    </w:p>
    <w:p w:rsidR="00F02298" w:rsidRDefault="00F02298" w:rsidP="00F02298">
      <w:pPr>
        <w:rPr>
          <w:rFonts w:ascii="Arial" w:hAnsi="Arial" w:cs="Arial"/>
          <w:b/>
          <w:sz w:val="20"/>
          <w:szCs w:val="20"/>
        </w:rPr>
      </w:pPr>
      <w:r>
        <w:rPr>
          <w:rFonts w:ascii="Arial" w:hAnsi="Arial" w:cs="Arial"/>
          <w:b/>
          <w:sz w:val="20"/>
          <w:szCs w:val="20"/>
          <w:u w:val="single"/>
        </w:rPr>
        <w:lastRenderedPageBreak/>
        <w:t>Writing Systems to Model Situations</w:t>
      </w:r>
    </w:p>
    <w:p w:rsidR="00F02298" w:rsidRDefault="00F02298" w:rsidP="00F02298">
      <w:pPr>
        <w:rPr>
          <w:rFonts w:ascii="Arial" w:hAnsi="Arial" w:cs="Arial"/>
          <w:sz w:val="20"/>
          <w:szCs w:val="20"/>
        </w:rPr>
      </w:pPr>
      <w:r>
        <w:rPr>
          <w:rFonts w:ascii="Arial" w:hAnsi="Arial" w:cs="Arial"/>
          <w:b/>
          <w:sz w:val="20"/>
          <w:szCs w:val="20"/>
        </w:rPr>
        <w:t>Classwork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The admission fee at a carnival is $3.00 for children and $5.00 for adults. On the first day 1,500 people enter the fair and $5740 is collected. How many children and how many adults attended the carnival?</w:t>
      </w:r>
    </w:p>
    <w:p w:rsidR="00F02298" w:rsidRDefault="00F0229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F02298" w:rsidRDefault="00F02298" w:rsidP="00F02298">
      <w:pPr>
        <w:pStyle w:val="ListParagraph"/>
        <w:ind w:left="360"/>
        <w:contextualSpacing/>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A builder placed two orders with the hardware store. The first order was for 25 sheets of plywood and 4 boxes of nails and the bill totaled $357. The second order was for 35 sheets of plywood and 2 boxes of nails and the bill totaled $471. The bills do not list the per-item price. What were the prices of one piece of plywood and one box of nails?</w:t>
      </w:r>
    </w:p>
    <w:p w:rsidR="00BE2F58" w:rsidRDefault="00BE2F58" w:rsidP="00BE2F58">
      <w:pPr>
        <w:contextualSpacing/>
        <w:rPr>
          <w:rFonts w:ascii="Arial" w:hAnsi="Arial" w:cs="Arial"/>
          <w:sz w:val="20"/>
        </w:rPr>
      </w:pPr>
    </w:p>
    <w:p w:rsidR="00BE2F58" w:rsidRDefault="00BE2F58" w:rsidP="00BE2F58">
      <w:pPr>
        <w:contextualSpacing/>
        <w:rPr>
          <w:rFonts w:ascii="Arial" w:hAnsi="Arial" w:cs="Arial"/>
          <w:sz w:val="20"/>
        </w:rPr>
      </w:pPr>
    </w:p>
    <w:p w:rsidR="00BE2F58" w:rsidRDefault="00BE2F58" w:rsidP="00BE2F58">
      <w:pPr>
        <w:contextualSpacing/>
        <w:rPr>
          <w:rFonts w:ascii="Arial" w:hAnsi="Arial" w:cs="Arial"/>
          <w:sz w:val="20"/>
        </w:rPr>
      </w:pPr>
    </w:p>
    <w:p w:rsidR="00BE2F58" w:rsidRPr="00BE2F58" w:rsidRDefault="00BE2F58" w:rsidP="00BE2F58">
      <w:pPr>
        <w:contextualSpacing/>
        <w:rPr>
          <w:rFonts w:ascii="Arial" w:hAnsi="Arial" w:cs="Arial"/>
          <w:sz w:val="20"/>
        </w:rPr>
      </w:pPr>
    </w:p>
    <w:p w:rsidR="00F02298" w:rsidRDefault="00F02298" w:rsidP="00F02298">
      <w:pPr>
        <w:rPr>
          <w:rFonts w:ascii="Arial" w:hAnsi="Arial" w:cs="Arial"/>
          <w:b/>
          <w:sz w:val="20"/>
          <w:szCs w:val="20"/>
        </w:rPr>
      </w:pPr>
      <w:r>
        <w:rPr>
          <w:rFonts w:ascii="Arial" w:hAnsi="Arial" w:cs="Arial"/>
          <w:b/>
          <w:sz w:val="20"/>
          <w:szCs w:val="20"/>
        </w:rPr>
        <w:t>Homework</w:t>
      </w: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Two friends bought some markers and pens. The first bought 4 markers and 5 pens and it cost him $6.71. The second friend bought 5 markers and 3 pens, which cost her $7.12. What is the price for one marker and one pen?</w:t>
      </w:r>
    </w:p>
    <w:p w:rsidR="00F02298" w:rsidRDefault="00F0229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BE2F58" w:rsidRDefault="00BE2F58" w:rsidP="00F02298">
      <w:pPr>
        <w:pStyle w:val="ListParagraph"/>
        <w:ind w:left="360"/>
        <w:contextualSpacing/>
        <w:rPr>
          <w:rFonts w:ascii="Arial" w:hAnsi="Arial" w:cs="Arial"/>
          <w:sz w:val="20"/>
        </w:rPr>
      </w:pPr>
    </w:p>
    <w:p w:rsidR="00F02298" w:rsidRDefault="00F02298" w:rsidP="00F02298">
      <w:pPr>
        <w:pStyle w:val="ListParagraph"/>
        <w:ind w:left="360"/>
        <w:contextualSpacing/>
        <w:rPr>
          <w:rFonts w:ascii="Arial" w:hAnsi="Arial" w:cs="Arial"/>
          <w:sz w:val="20"/>
        </w:rPr>
      </w:pPr>
    </w:p>
    <w:p w:rsidR="00F02298" w:rsidRDefault="00F02298" w:rsidP="00F02298">
      <w:pPr>
        <w:pStyle w:val="ListParagraph"/>
        <w:numPr>
          <w:ilvl w:val="0"/>
          <w:numId w:val="2"/>
        </w:numPr>
        <w:contextualSpacing/>
        <w:rPr>
          <w:rFonts w:ascii="Arial" w:hAnsi="Arial" w:cs="Arial"/>
          <w:sz w:val="20"/>
        </w:rPr>
      </w:pPr>
      <w:r>
        <w:rPr>
          <w:rFonts w:ascii="Arial" w:hAnsi="Arial" w:cs="Arial"/>
          <w:sz w:val="20"/>
        </w:rPr>
        <w:t>The ticket price for the movies is $7.50 for children and $10.50 for adults. One night 825 people bought tickets and $8005.50 was collected from ticket sales. How many children and how many adults bought tickets.</w:t>
      </w:r>
    </w:p>
    <w:p w:rsidR="00F02298" w:rsidRDefault="00F02298" w:rsidP="00F02298">
      <w:pPr>
        <w:rPr>
          <w:rFonts w:ascii="Arial" w:hAnsi="Arial"/>
          <w:sz w:val="20"/>
        </w:rPr>
      </w:pPr>
    </w:p>
    <w:p w:rsidR="00FC0F38" w:rsidRDefault="00FC0F38" w:rsidP="00F02298">
      <w:pPr>
        <w:rPr>
          <w:rFonts w:ascii="Arial" w:hAnsi="Arial"/>
          <w:sz w:val="20"/>
        </w:rPr>
      </w:pPr>
    </w:p>
    <w:p w:rsidR="0073146A" w:rsidRPr="00DC6C35" w:rsidRDefault="0073146A" w:rsidP="00F02298">
      <w:pPr>
        <w:rPr>
          <w:rFonts w:ascii="Arial" w:hAnsi="Arial"/>
          <w:sz w:val="20"/>
        </w:rPr>
      </w:pPr>
    </w:p>
    <w:p w:rsidR="0073146A" w:rsidRPr="00DC6C35" w:rsidRDefault="0073146A" w:rsidP="00F02298">
      <w:pPr>
        <w:rPr>
          <w:rFonts w:ascii="Arial" w:hAnsi="Arial"/>
          <w:sz w:val="20"/>
        </w:rPr>
      </w:pPr>
    </w:p>
    <w:p w:rsidR="00DC6C35" w:rsidRPr="00DC6C35" w:rsidRDefault="00DC6C35">
      <w:pPr>
        <w:spacing w:after="0" w:line="240" w:lineRule="auto"/>
        <w:rPr>
          <w:rFonts w:ascii="Arial" w:hAnsi="Arial"/>
          <w:b/>
          <w:sz w:val="20"/>
        </w:rPr>
      </w:pPr>
      <w:r w:rsidRPr="00DC6C35">
        <w:rPr>
          <w:rFonts w:ascii="Arial" w:hAnsi="Arial"/>
          <w:b/>
          <w:sz w:val="20"/>
        </w:rPr>
        <w:br w:type="page"/>
      </w:r>
    </w:p>
    <w:p w:rsidR="004F5A77" w:rsidRPr="00AE1252" w:rsidRDefault="004F5A77" w:rsidP="004F5A77">
      <w:pPr>
        <w:pStyle w:val="Body"/>
        <w:rPr>
          <w:rFonts w:ascii="Arial" w:hAnsi="Arial" w:cs="Arial"/>
          <w:b/>
          <w:szCs w:val="24"/>
        </w:rPr>
      </w:pPr>
      <w:bookmarkStart w:id="0" w:name="_GoBack"/>
      <w:bookmarkEnd w:id="0"/>
      <w:r w:rsidRPr="00AE1252">
        <w:rPr>
          <w:rFonts w:ascii="Arial" w:hAnsi="Arial" w:cs="Arial"/>
          <w:b/>
          <w:szCs w:val="24"/>
        </w:rPr>
        <w:lastRenderedPageBreak/>
        <w:t>Graphing Linear Equations</w:t>
      </w:r>
      <w:r w:rsidRPr="00AE1252">
        <w:rPr>
          <w:rFonts w:ascii="Arial" w:hAnsi="Arial" w:cs="Arial"/>
          <w:szCs w:val="24"/>
        </w:rPr>
        <w:t xml:space="preserve"> </w:t>
      </w:r>
      <w:r w:rsidRPr="00AE1252">
        <w:rPr>
          <w:rFonts w:ascii="Arial" w:hAnsi="Arial" w:cs="Arial"/>
          <w:szCs w:val="24"/>
        </w:rPr>
        <w:tab/>
      </w:r>
      <w:r w:rsidRPr="00AE1252">
        <w:rPr>
          <w:rFonts w:ascii="Arial" w:hAnsi="Arial" w:cs="Arial"/>
          <w:szCs w:val="24"/>
        </w:rPr>
        <w:tab/>
      </w:r>
      <w:r w:rsidRPr="00AE1252">
        <w:rPr>
          <w:rFonts w:ascii="Arial" w:hAnsi="Arial" w:cs="Arial"/>
          <w:szCs w:val="24"/>
        </w:rPr>
        <w:tab/>
        <w:t>Name:_________________</w:t>
      </w:r>
    </w:p>
    <w:p w:rsidR="004F5A77" w:rsidRPr="00AE1252" w:rsidRDefault="004F5A77" w:rsidP="004F5A77">
      <w:pPr>
        <w:pStyle w:val="Body"/>
        <w:rPr>
          <w:rFonts w:ascii="Arial" w:hAnsi="Arial" w:cs="Arial"/>
          <w:b/>
          <w:szCs w:val="24"/>
        </w:rPr>
      </w:pPr>
      <w:r w:rsidRPr="00AE1252">
        <w:rPr>
          <w:rFonts w:ascii="Arial" w:hAnsi="Arial" w:cs="Arial"/>
          <w:b/>
          <w:szCs w:val="24"/>
        </w:rPr>
        <w:t xml:space="preserve">Unit Review </w:t>
      </w:r>
      <w:r w:rsidRPr="00AE1252">
        <w:rPr>
          <w:rFonts w:ascii="Arial" w:hAnsi="Arial" w:cs="Arial"/>
          <w:b/>
          <w:szCs w:val="24"/>
        </w:rPr>
        <w:tab/>
      </w:r>
      <w:r w:rsidRPr="00AE1252">
        <w:rPr>
          <w:rFonts w:ascii="Arial" w:hAnsi="Arial" w:cs="Arial"/>
          <w:b/>
          <w:szCs w:val="24"/>
        </w:rPr>
        <w:tab/>
      </w:r>
      <w:r w:rsidRPr="00AE1252">
        <w:rPr>
          <w:rFonts w:ascii="Arial" w:hAnsi="Arial" w:cs="Arial"/>
          <w:b/>
          <w:szCs w:val="24"/>
        </w:rPr>
        <w:tab/>
      </w:r>
      <w:r w:rsidRPr="00AE1252">
        <w:rPr>
          <w:rFonts w:ascii="Arial" w:hAnsi="Arial" w:cs="Arial"/>
          <w:b/>
          <w:szCs w:val="24"/>
        </w:rPr>
        <w:tab/>
      </w:r>
      <w:r w:rsidRPr="00AE1252">
        <w:rPr>
          <w:rFonts w:ascii="Arial" w:hAnsi="Arial" w:cs="Arial"/>
          <w:b/>
          <w:szCs w:val="24"/>
        </w:rPr>
        <w:tab/>
      </w:r>
      <w:r w:rsidRPr="00AE1252">
        <w:rPr>
          <w:rFonts w:ascii="Arial" w:hAnsi="Arial" w:cs="Arial"/>
          <w:b/>
          <w:szCs w:val="24"/>
        </w:rPr>
        <w:tab/>
      </w:r>
    </w:p>
    <w:p w:rsidR="004F5A77" w:rsidRPr="00AE1252" w:rsidRDefault="004F5A77" w:rsidP="004F5A77">
      <w:pPr>
        <w:pStyle w:val="Body"/>
        <w:rPr>
          <w:rFonts w:ascii="Arial" w:hAnsi="Arial" w:cs="Arial"/>
          <w:szCs w:val="24"/>
        </w:rPr>
      </w:pPr>
      <w:r w:rsidRPr="00AE1252">
        <w:rPr>
          <w:rFonts w:ascii="Arial" w:hAnsi="Arial" w:cs="Arial"/>
          <w:szCs w:val="24"/>
        </w:rPr>
        <w:t xml:space="preserve">PMI - Eighth Grade </w:t>
      </w:r>
      <w:r w:rsidRPr="00AE1252">
        <w:rPr>
          <w:rFonts w:ascii="Arial" w:hAnsi="Arial" w:cs="Arial"/>
          <w:szCs w:val="24"/>
        </w:rPr>
        <w:tab/>
      </w:r>
      <w:r w:rsidRPr="00AE1252">
        <w:rPr>
          <w:rFonts w:ascii="Arial" w:hAnsi="Arial" w:cs="Arial"/>
          <w:szCs w:val="24"/>
        </w:rPr>
        <w:tab/>
      </w:r>
      <w:r w:rsidRPr="00AE1252">
        <w:rPr>
          <w:rFonts w:ascii="Arial" w:hAnsi="Arial" w:cs="Arial"/>
          <w:szCs w:val="24"/>
        </w:rPr>
        <w:tab/>
      </w:r>
      <w:r w:rsidRPr="00AE1252">
        <w:rPr>
          <w:rFonts w:ascii="Arial" w:hAnsi="Arial" w:cs="Arial"/>
          <w:szCs w:val="24"/>
        </w:rPr>
        <w:tab/>
      </w:r>
      <w:r w:rsidRPr="00AE1252">
        <w:rPr>
          <w:rFonts w:ascii="Arial" w:hAnsi="Arial" w:cs="Arial"/>
          <w:szCs w:val="24"/>
        </w:rPr>
        <w:tab/>
        <w:t>Date: _________________</w:t>
      </w:r>
    </w:p>
    <w:p w:rsidR="004F5A77" w:rsidRPr="00AE1252" w:rsidRDefault="004F5A77" w:rsidP="004F5A77">
      <w:pPr>
        <w:rPr>
          <w:rFonts w:ascii="Arial" w:hAnsi="Arial" w:cs="Arial"/>
        </w:rPr>
      </w:pPr>
    </w:p>
    <w:p w:rsidR="004F5A77" w:rsidRPr="00AE1252" w:rsidRDefault="004F5A77" w:rsidP="004F5A77">
      <w:pPr>
        <w:rPr>
          <w:rFonts w:ascii="Arial" w:hAnsi="Arial" w:cs="Arial"/>
          <w:b/>
        </w:rPr>
      </w:pPr>
      <w:r w:rsidRPr="00AE1252">
        <w:rPr>
          <w:rFonts w:ascii="Arial" w:hAnsi="Arial" w:cs="Arial"/>
          <w:b/>
        </w:rPr>
        <w:t>Multiple choice questions: choose the correct answer.</w:t>
      </w:r>
    </w:p>
    <w:p w:rsidR="004F5A77" w:rsidRPr="00AE1252" w:rsidRDefault="004F5A77" w:rsidP="004F5A77">
      <w:pPr>
        <w:rPr>
          <w:rFonts w:ascii="Arial" w:hAnsi="Arial" w:cs="Arial"/>
        </w:rPr>
      </w:pPr>
    </w:p>
    <w:p w:rsidR="004F5A77" w:rsidRDefault="004F5A77" w:rsidP="004F5A77">
      <w:pPr>
        <w:pStyle w:val="ListParagraph"/>
        <w:numPr>
          <w:ilvl w:val="0"/>
          <w:numId w:val="17"/>
        </w:numPr>
        <w:spacing w:after="0" w:line="240" w:lineRule="auto"/>
        <w:contextualSpacing/>
        <w:rPr>
          <w:rFonts w:ascii="Arial" w:hAnsi="Arial" w:cs="Arial"/>
        </w:rPr>
        <w:sectPr w:rsidR="004F5A77" w:rsidSect="00BE2F58">
          <w:type w:val="continuous"/>
          <w:pgSz w:w="12240" w:h="15840"/>
          <w:pgMar w:top="1008" w:right="1440" w:bottom="1008" w:left="1440" w:header="720" w:footer="720" w:gutter="0"/>
          <w:cols w:space="720"/>
          <w:docGrid w:linePitch="360"/>
        </w:sect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lastRenderedPageBreak/>
        <w:t>What is the y-intercept of a line?</w:t>
      </w:r>
    </w:p>
    <w:p w:rsidR="004F5A77" w:rsidRPr="00AE1252" w:rsidRDefault="004F5A77" w:rsidP="004F5A77">
      <w:pPr>
        <w:pStyle w:val="ListParagraph"/>
        <w:numPr>
          <w:ilvl w:val="0"/>
          <w:numId w:val="18"/>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0"/>
          <w:numId w:val="18"/>
        </w:numPr>
        <w:spacing w:after="0" w:line="240" w:lineRule="auto"/>
        <w:contextualSpacing/>
        <w:rPr>
          <w:rFonts w:ascii="Arial" w:hAnsi="Arial" w:cs="Arial"/>
        </w:rPr>
      </w:pPr>
      <w:r w:rsidRPr="00AE1252">
        <w:rPr>
          <w:rFonts w:ascii="Arial" w:hAnsi="Arial" w:cs="Arial"/>
        </w:rPr>
        <w:lastRenderedPageBreak/>
        <w:t>The point at which the line crosses the origin.</w:t>
      </w:r>
    </w:p>
    <w:p w:rsidR="004F5A77" w:rsidRPr="00AE1252" w:rsidRDefault="004F5A77" w:rsidP="004F5A77">
      <w:pPr>
        <w:pStyle w:val="ListParagraph"/>
        <w:numPr>
          <w:ilvl w:val="0"/>
          <w:numId w:val="18"/>
        </w:numPr>
        <w:spacing w:after="0" w:line="240" w:lineRule="auto"/>
        <w:contextualSpacing/>
        <w:rPr>
          <w:rFonts w:ascii="Arial" w:hAnsi="Arial" w:cs="Arial"/>
        </w:rPr>
      </w:pPr>
      <w:r w:rsidRPr="00AE1252">
        <w:rPr>
          <w:rFonts w:ascii="Arial" w:hAnsi="Arial" w:cs="Arial"/>
        </w:rPr>
        <w:t>The point at which the line crosses the y-axis.</w:t>
      </w:r>
    </w:p>
    <w:p w:rsidR="004F5A77" w:rsidRPr="00AE1252" w:rsidRDefault="004F5A77" w:rsidP="004F5A77">
      <w:pPr>
        <w:pStyle w:val="ListParagraph"/>
        <w:numPr>
          <w:ilvl w:val="0"/>
          <w:numId w:val="18"/>
        </w:numPr>
        <w:spacing w:after="0" w:line="240" w:lineRule="auto"/>
        <w:contextualSpacing/>
        <w:rPr>
          <w:rFonts w:ascii="Arial" w:hAnsi="Arial" w:cs="Arial"/>
        </w:rPr>
      </w:pPr>
      <w:r w:rsidRPr="00AE1252">
        <w:rPr>
          <w:rFonts w:ascii="Arial" w:hAnsi="Arial" w:cs="Arial"/>
        </w:rPr>
        <w:t>The point at which the line crosses the x-axis.</w:t>
      </w:r>
    </w:p>
    <w:p w:rsidR="004F5A77" w:rsidRDefault="004F5A77" w:rsidP="004F5A77">
      <w:pPr>
        <w:pStyle w:val="ListParagraph"/>
        <w:numPr>
          <w:ilvl w:val="0"/>
          <w:numId w:val="18"/>
        </w:numPr>
        <w:spacing w:after="0" w:line="240" w:lineRule="auto"/>
        <w:contextualSpacing/>
        <w:rPr>
          <w:rFonts w:ascii="Arial" w:hAnsi="Arial" w:cs="Arial"/>
        </w:rPr>
        <w:sectPr w:rsidR="004F5A77" w:rsidSect="00CE3656">
          <w:type w:val="continuous"/>
          <w:pgSz w:w="12240" w:h="15840"/>
          <w:pgMar w:top="720" w:right="720" w:bottom="720" w:left="720" w:header="720" w:footer="720" w:gutter="0"/>
          <w:cols w:space="720"/>
          <w:docGrid w:linePitch="360"/>
        </w:sectPr>
      </w:pPr>
      <w:r w:rsidRPr="00AE1252">
        <w:rPr>
          <w:rFonts w:ascii="Arial" w:hAnsi="Arial" w:cs="Arial"/>
        </w:rPr>
        <w:t xml:space="preserve">The point at which </w:t>
      </w:r>
      <w:r>
        <w:rPr>
          <w:rFonts w:ascii="Arial" w:hAnsi="Arial" w:cs="Arial"/>
        </w:rPr>
        <w:t>the line stops</w:t>
      </w:r>
    </w:p>
    <w:p w:rsidR="004F5A77" w:rsidRPr="00AE1252" w:rsidRDefault="004F5A77" w:rsidP="004F5A77">
      <w:pPr>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lastRenderedPageBreak/>
        <w:t>All of the following statements about the slope of a line are true except:</w:t>
      </w:r>
    </w:p>
    <w:p w:rsidR="004F5A77" w:rsidRPr="00AE1252" w:rsidRDefault="004F5A77" w:rsidP="004F5A77">
      <w:pPr>
        <w:pStyle w:val="ListParagraph"/>
        <w:numPr>
          <w:ilvl w:val="0"/>
          <w:numId w:val="19"/>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0"/>
          <w:numId w:val="19"/>
        </w:numPr>
        <w:spacing w:after="0" w:line="240" w:lineRule="auto"/>
        <w:contextualSpacing/>
        <w:rPr>
          <w:rFonts w:ascii="Arial" w:hAnsi="Arial" w:cs="Arial"/>
        </w:rPr>
      </w:pPr>
      <w:r w:rsidRPr="00AE1252">
        <w:rPr>
          <w:rFonts w:ascii="Arial" w:hAnsi="Arial" w:cs="Arial"/>
        </w:rPr>
        <w:lastRenderedPageBreak/>
        <w:t>Slope is rise over run of a line.</w:t>
      </w:r>
    </w:p>
    <w:p w:rsidR="004F5A77" w:rsidRPr="00AE1252" w:rsidRDefault="004F5A77" w:rsidP="004F5A77">
      <w:pPr>
        <w:pStyle w:val="ListParagraph"/>
        <w:numPr>
          <w:ilvl w:val="0"/>
          <w:numId w:val="19"/>
        </w:numPr>
        <w:spacing w:after="0" w:line="240" w:lineRule="auto"/>
        <w:contextualSpacing/>
        <w:rPr>
          <w:rFonts w:ascii="Arial" w:hAnsi="Arial" w:cs="Arial"/>
        </w:rPr>
      </w:pPr>
      <w:r w:rsidRPr="00AE1252">
        <w:rPr>
          <w:rFonts w:ascii="Arial" w:hAnsi="Arial" w:cs="Arial"/>
        </w:rPr>
        <w:t>Slope is run over rise.</w:t>
      </w:r>
    </w:p>
    <w:p w:rsidR="004F5A77" w:rsidRPr="00AE1252" w:rsidRDefault="004F5A77" w:rsidP="004F5A77">
      <w:pPr>
        <w:pStyle w:val="ListParagraph"/>
        <w:numPr>
          <w:ilvl w:val="0"/>
          <w:numId w:val="19"/>
        </w:numPr>
        <w:spacing w:after="0" w:line="240" w:lineRule="auto"/>
        <w:contextualSpacing/>
        <w:rPr>
          <w:rFonts w:ascii="Arial" w:hAnsi="Arial" w:cs="Arial"/>
        </w:rPr>
      </w:pPr>
      <w:r w:rsidRPr="00AE1252">
        <w:rPr>
          <w:rFonts w:ascii="Arial" w:hAnsi="Arial" w:cs="Arial"/>
        </w:rPr>
        <w:lastRenderedPageBreak/>
        <w:t>Slope can be negative.</w:t>
      </w:r>
    </w:p>
    <w:p w:rsidR="004F5A77" w:rsidRPr="00AE1252" w:rsidRDefault="004F5A77" w:rsidP="004F5A77">
      <w:pPr>
        <w:pStyle w:val="ListParagraph"/>
        <w:numPr>
          <w:ilvl w:val="0"/>
          <w:numId w:val="19"/>
        </w:numPr>
        <w:spacing w:after="0" w:line="240" w:lineRule="auto"/>
        <w:contextualSpacing/>
        <w:rPr>
          <w:rFonts w:ascii="Arial" w:hAnsi="Arial" w:cs="Arial"/>
        </w:rPr>
      </w:pPr>
      <w:r w:rsidRPr="00AE1252">
        <w:rPr>
          <w:rFonts w:ascii="Arial" w:hAnsi="Arial" w:cs="Arial"/>
        </w:rPr>
        <w:t>Slope can be undefined.</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 For the slope intercept form, y = </w:t>
      </w:r>
      <w:proofErr w:type="spellStart"/>
      <w:r w:rsidRPr="00AE1252">
        <w:rPr>
          <w:rFonts w:ascii="Arial" w:hAnsi="Arial" w:cs="Arial"/>
        </w:rPr>
        <w:t>mx+b</w:t>
      </w:r>
      <w:proofErr w:type="spellEnd"/>
      <w:r w:rsidRPr="00AE1252">
        <w:rPr>
          <w:rFonts w:ascii="Arial" w:hAnsi="Arial" w:cs="Arial"/>
        </w:rPr>
        <w:t>, the m is:</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Slope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y-intercept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x-intercept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line</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For the slope intercept form, y = </w:t>
      </w:r>
      <w:proofErr w:type="spellStart"/>
      <w:r w:rsidRPr="00AE1252">
        <w:rPr>
          <w:rFonts w:ascii="Arial" w:hAnsi="Arial" w:cs="Arial"/>
        </w:rPr>
        <w:t>mx+b</w:t>
      </w:r>
      <w:proofErr w:type="spellEnd"/>
      <w:r w:rsidRPr="00AE1252">
        <w:rPr>
          <w:rFonts w:ascii="Arial" w:hAnsi="Arial" w:cs="Arial"/>
        </w:rPr>
        <w:t>, the b is:</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Slope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y-intercept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x-intercept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line</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The slope is _____ </w:t>
      </w:r>
      <w:proofErr w:type="gramStart"/>
      <w:r w:rsidRPr="00AE1252">
        <w:rPr>
          <w:rFonts w:ascii="Arial" w:hAnsi="Arial" w:cs="Arial"/>
        </w:rPr>
        <w:t>for  the</w:t>
      </w:r>
      <w:proofErr w:type="gramEnd"/>
      <w:r w:rsidRPr="00AE1252">
        <w:rPr>
          <w:rFonts w:ascii="Arial" w:hAnsi="Arial" w:cs="Arial"/>
        </w:rPr>
        <w:t xml:space="preserve"> line x = -5.</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Positive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Negative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Zero</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Undefined</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The slope is _____ for the line y=x.</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Positive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Negative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Zero</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Undefined</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The slope is _____ for the line y =-x.</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Positive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Negative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Zero</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Undefined</w:t>
      </w:r>
    </w:p>
    <w:p w:rsidR="004F5A77" w:rsidRPr="00AE1252" w:rsidRDefault="004F5A77" w:rsidP="004F5A77">
      <w:pPr>
        <w:pStyle w:val="ListParagraph"/>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Given a line with the equation y = -2/3x+5, what would be the slope of the line that is perpendicular to this line?</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-2/3</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2</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-3</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3/2</w:t>
      </w:r>
    </w:p>
    <w:p w:rsidR="004F5A77" w:rsidRPr="00AE1252" w:rsidRDefault="004F5A77" w:rsidP="004F5A77">
      <w:pPr>
        <w:pStyle w:val="ListParagraph"/>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Default="004F5A77" w:rsidP="004F5A77">
      <w:pPr>
        <w:pStyle w:val="ListParagraph"/>
        <w:rPr>
          <w:rFonts w:ascii="Arial" w:hAnsi="Arial" w:cs="Arial"/>
        </w:rPr>
      </w:pPr>
    </w:p>
    <w:p w:rsidR="004F5A77" w:rsidRPr="00AE1252" w:rsidRDefault="004F5A77" w:rsidP="004F5A77">
      <w:pPr>
        <w:pStyle w:val="ListParagraph"/>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lastRenderedPageBreak/>
        <w:t>Given a line with the equation y =-9x+12, what would be the slope of the line that is perpendicular to this line?</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-9</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1/9</w:t>
      </w:r>
    </w:p>
    <w:p w:rsidR="004F5A77" w:rsidRPr="00AE1252" w:rsidRDefault="004F5A77" w:rsidP="004F5A77">
      <w:pPr>
        <w:pStyle w:val="ListParagraph"/>
        <w:numPr>
          <w:ilvl w:val="1"/>
          <w:numId w:val="17"/>
        </w:numPr>
        <w:tabs>
          <w:tab w:val="left" w:pos="1080"/>
        </w:tabs>
        <w:spacing w:after="0" w:line="240" w:lineRule="auto"/>
        <w:ind w:left="1080"/>
        <w:contextualSpacing/>
        <w:rPr>
          <w:rFonts w:ascii="Arial" w:hAnsi="Arial" w:cs="Arial"/>
        </w:rPr>
      </w:pPr>
      <w:r w:rsidRPr="00AE1252">
        <w:rPr>
          <w:rFonts w:ascii="Arial" w:hAnsi="Arial" w:cs="Arial"/>
        </w:rPr>
        <w:lastRenderedPageBreak/>
        <w:t>-1/9</w:t>
      </w:r>
    </w:p>
    <w:p w:rsidR="004F5A77" w:rsidRPr="00AE1252" w:rsidRDefault="004F5A77" w:rsidP="004F5A77">
      <w:pPr>
        <w:pStyle w:val="ListParagraph"/>
        <w:numPr>
          <w:ilvl w:val="1"/>
          <w:numId w:val="17"/>
        </w:numPr>
        <w:tabs>
          <w:tab w:val="left" w:pos="1080"/>
        </w:tabs>
        <w:spacing w:after="0" w:line="240" w:lineRule="auto"/>
        <w:ind w:left="1080"/>
        <w:contextualSpacing/>
        <w:rPr>
          <w:rFonts w:ascii="Arial" w:hAnsi="Arial" w:cs="Arial"/>
        </w:rPr>
      </w:pPr>
      <w:r w:rsidRPr="00AE1252">
        <w:rPr>
          <w:rFonts w:ascii="Arial" w:hAnsi="Arial" w:cs="Arial"/>
        </w:rPr>
        <w:t>9</w:t>
      </w:r>
    </w:p>
    <w:p w:rsidR="004F5A77" w:rsidRPr="00AE1252" w:rsidRDefault="004F5A77" w:rsidP="004F5A77">
      <w:pPr>
        <w:ind w:left="108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ind w:left="144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The line that passes through the points (2, 2) and (2, -2) has a slope that is:</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Positive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Negative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Zero</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Undefined</w:t>
      </w:r>
    </w:p>
    <w:p w:rsidR="004F5A77" w:rsidRPr="00AE1252" w:rsidRDefault="004F5A77" w:rsidP="004F5A77">
      <w:pPr>
        <w:pStyle w:val="ListParagraph"/>
        <w:ind w:left="108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ind w:left="108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The line that passes through the points (-10, 2) and (12, 6) has a slope that is:</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Positive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Negative</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Zero</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Undefined</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What is the slope of the line that passes through the points (8,-2) and (12, -2)?</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-5</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½</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Zero</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Undefined</w:t>
      </w:r>
    </w:p>
    <w:p w:rsidR="004F5A77" w:rsidRPr="00AE1252" w:rsidRDefault="004F5A77" w:rsidP="004F5A77">
      <w:pPr>
        <w:pStyle w:val="ListParagraph"/>
        <w:ind w:left="144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ind w:left="144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What is the slope of the line that passes through the points (-3,0) and (5, 12)?</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tabs>
          <w:tab w:val="left" w:pos="1080"/>
        </w:tabs>
        <w:spacing w:after="0" w:line="240" w:lineRule="auto"/>
        <w:ind w:left="1080"/>
        <w:contextualSpacing/>
        <w:rPr>
          <w:rFonts w:ascii="Arial" w:hAnsi="Arial" w:cs="Arial"/>
        </w:rPr>
      </w:pPr>
      <w:r w:rsidRPr="00AE1252">
        <w:rPr>
          <w:rFonts w:ascii="Arial" w:hAnsi="Arial" w:cs="Arial"/>
        </w:rPr>
        <w:lastRenderedPageBreak/>
        <w:t>3</w:t>
      </w:r>
    </w:p>
    <w:p w:rsidR="004F5A77" w:rsidRPr="00AE1252" w:rsidRDefault="004F5A77" w:rsidP="004F5A77">
      <w:pPr>
        <w:pStyle w:val="ListParagraph"/>
        <w:numPr>
          <w:ilvl w:val="1"/>
          <w:numId w:val="17"/>
        </w:numPr>
        <w:tabs>
          <w:tab w:val="left" w:pos="1080"/>
        </w:tabs>
        <w:spacing w:after="0" w:line="240" w:lineRule="auto"/>
        <w:ind w:left="1080"/>
        <w:contextualSpacing/>
        <w:rPr>
          <w:rFonts w:ascii="Arial" w:hAnsi="Arial" w:cs="Arial"/>
        </w:rPr>
      </w:pPr>
      <w:r w:rsidRPr="00AE1252">
        <w:rPr>
          <w:rFonts w:ascii="Arial" w:hAnsi="Arial" w:cs="Arial"/>
        </w:rPr>
        <w:t>½</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-3/2</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r w:rsidRPr="00AE1252">
        <w:rPr>
          <w:rFonts w:ascii="Arial" w:hAnsi="Arial" w:cs="Arial"/>
        </w:rPr>
        <w:t>3/2</w:t>
      </w:r>
    </w:p>
    <w:p w:rsidR="004F5A77" w:rsidRPr="004F5A77"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What is the slope of the line that passes through the points (-7,1) and (7,8)?</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½</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2</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-1/2</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-2</w:t>
      </w:r>
    </w:p>
    <w:p w:rsidR="004F5A77" w:rsidRDefault="004F5A77" w:rsidP="004F5A77">
      <w:pPr>
        <w:rPr>
          <w:rFonts w:ascii="Arial" w:hAnsi="Arial" w:cs="Arial"/>
        </w:rPr>
        <w:sectPr w:rsidR="004F5A77" w:rsidSect="004F5A77">
          <w:type w:val="continuous"/>
          <w:pgSz w:w="12240" w:h="15840"/>
          <w:pgMar w:top="720" w:right="720" w:bottom="720" w:left="720" w:header="720" w:footer="720" w:gutter="0"/>
          <w:cols w:num="2" w:space="720"/>
          <w:docGrid w:linePitch="360"/>
        </w:sectPr>
      </w:pPr>
    </w:p>
    <w:p w:rsidR="004F5A77" w:rsidRDefault="004F5A77" w:rsidP="004F5A77">
      <w:pPr>
        <w:rPr>
          <w:rFonts w:ascii="Arial" w:hAnsi="Arial" w:cs="Arial"/>
        </w:rPr>
      </w:pPr>
    </w:p>
    <w:p w:rsidR="004F5A77" w:rsidRPr="00AE1252" w:rsidRDefault="004F5A77" w:rsidP="004F5A77">
      <w:pPr>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lastRenderedPageBreak/>
        <w:t>The following points lie on the line y =2x + 7, except: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(1, 9)</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(-2, 3)</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(4, 12)</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(-4, 1)</w:t>
      </w:r>
    </w:p>
    <w:p w:rsidR="004F5A77" w:rsidRPr="00AE1252" w:rsidRDefault="004F5A77" w:rsidP="004F5A77">
      <w:pPr>
        <w:pStyle w:val="ListParagraph"/>
        <w:ind w:left="144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ind w:left="144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The following points lie on the line y = -2/3x-4, except: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(0, -4)</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(-3, -2)</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(-6, 9)</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(-12, 4)</w:t>
      </w:r>
    </w:p>
    <w:p w:rsidR="004F5A77" w:rsidRPr="00AE1252" w:rsidRDefault="004F5A77" w:rsidP="004F5A77">
      <w:pPr>
        <w:pStyle w:val="ListParagraph"/>
        <w:ind w:left="144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ind w:left="144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If Sarah can make $30 a week babysitting, and she deposits her money into a savings account that originally had $100 dollars, how much will she have after 5 weeks?</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$150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$100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$200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$250</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If you were to write an equation for the amount of money Sarah has from question 16, what would be the y-intercept?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$150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$100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$200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$250</w:t>
      </w:r>
    </w:p>
    <w:p w:rsidR="004F5A77" w:rsidRPr="00AE1252" w:rsidRDefault="004F5A77" w:rsidP="004F5A77">
      <w:pPr>
        <w:pStyle w:val="ListParagraph"/>
        <w:ind w:left="144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Default="004F5A77" w:rsidP="004F5A77">
      <w:pPr>
        <w:pStyle w:val="ListParagraph"/>
        <w:ind w:left="1440"/>
        <w:rPr>
          <w:rFonts w:ascii="Arial" w:hAnsi="Arial" w:cs="Arial"/>
        </w:rPr>
      </w:pPr>
    </w:p>
    <w:p w:rsidR="004F5A77" w:rsidRPr="00AE1252" w:rsidRDefault="004F5A77" w:rsidP="004F5A77">
      <w:pPr>
        <w:pStyle w:val="ListParagraph"/>
        <w:ind w:left="144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lastRenderedPageBreak/>
        <w:t>A car traveling a constant speed of 55 miles an hour passed mile marker 126 on the interstate. After 3 hours of traveling, what mile marker will it have passed?</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tabs>
          <w:tab w:val="left" w:pos="1080"/>
        </w:tabs>
        <w:spacing w:after="0" w:line="240" w:lineRule="auto"/>
        <w:ind w:left="1080"/>
        <w:contextualSpacing/>
        <w:rPr>
          <w:rFonts w:ascii="Arial" w:hAnsi="Arial" w:cs="Arial"/>
        </w:rPr>
      </w:pPr>
      <w:r w:rsidRPr="00AE1252">
        <w:rPr>
          <w:rFonts w:ascii="Arial" w:hAnsi="Arial" w:cs="Arial"/>
        </w:rPr>
        <w:lastRenderedPageBreak/>
        <w:t>Mile marker 391</w:t>
      </w:r>
    </w:p>
    <w:p w:rsidR="004F5A77" w:rsidRPr="00AE1252" w:rsidRDefault="004F5A77" w:rsidP="004F5A77">
      <w:pPr>
        <w:pStyle w:val="ListParagraph"/>
        <w:numPr>
          <w:ilvl w:val="1"/>
          <w:numId w:val="17"/>
        </w:numPr>
        <w:tabs>
          <w:tab w:val="left" w:pos="1080"/>
        </w:tabs>
        <w:spacing w:after="0" w:line="240" w:lineRule="auto"/>
        <w:ind w:left="1080"/>
        <w:contextualSpacing/>
        <w:rPr>
          <w:rFonts w:ascii="Arial" w:hAnsi="Arial" w:cs="Arial"/>
        </w:rPr>
      </w:pPr>
      <w:r w:rsidRPr="00AE1252">
        <w:rPr>
          <w:rFonts w:ascii="Arial" w:hAnsi="Arial" w:cs="Arial"/>
        </w:rPr>
        <w:t>Mile marker 290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Mile Marker 291</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Mile Marker 165</w:t>
      </w:r>
    </w:p>
    <w:p w:rsidR="004F5A77" w:rsidRPr="00AE1252" w:rsidRDefault="004F5A77" w:rsidP="004F5A77">
      <w:pPr>
        <w:pStyle w:val="ListParagraph"/>
        <w:ind w:left="144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ind w:left="144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Monique earned $15,000 for her contract job. She spends $250 a week on living expenses.  After 6 weeks, how much will she have left?</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$13,000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$13,500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$12,000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$11,400</w:t>
      </w:r>
    </w:p>
    <w:p w:rsidR="004F5A77" w:rsidRPr="00AE1252" w:rsidRDefault="004F5A77" w:rsidP="004F5A77">
      <w:pPr>
        <w:rPr>
          <w:rFonts w:ascii="Arial" w:hAnsi="Arial" w:cs="Arial"/>
          <w:b/>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rPr>
          <w:rFonts w:ascii="Arial" w:hAnsi="Arial" w:cs="Arial"/>
          <w:b/>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What is true about the lines y = -x-7 and y = 4/3x-7?</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They have the same y-intercept.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They are parallel.</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They are perpendicular.</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They have the same slope.</w:t>
      </w:r>
    </w:p>
    <w:p w:rsidR="004F5A77" w:rsidRPr="00AE1252" w:rsidRDefault="004F5A77" w:rsidP="004F5A77">
      <w:pPr>
        <w:pStyle w:val="ListParagraph"/>
        <w:ind w:left="1440"/>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ind w:left="1440"/>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What is true about the lines y = x+2 and y = -x-2?</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They have the same y-intercept.</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They are parallel.</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They are perpendicular.</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They have the same slope.</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John raised his candy price to $6 per lb. He also raised shipping prices to $10 per order.  Kathy ordered 6 lbs. of candy on Monday, but then she realized she needed more. She placed a separate order of 2 lbs. on Tuesday. How much did she spend on both orders?</w:t>
      </w:r>
    </w:p>
    <w:p w:rsidR="004F5A77" w:rsidRPr="00AE1252" w:rsidRDefault="004F5A77" w:rsidP="004F5A77">
      <w:pPr>
        <w:pStyle w:val="ListParagraph"/>
        <w:numPr>
          <w:ilvl w:val="1"/>
          <w:numId w:val="17"/>
        </w:numPr>
        <w:spacing w:after="0" w:line="240" w:lineRule="auto"/>
        <w:ind w:left="1080"/>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$58.00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$68.00</w:t>
      </w:r>
    </w:p>
    <w:p w:rsidR="004F5A77" w:rsidRPr="00AE1252"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lastRenderedPageBreak/>
        <w:t>$70.00</w:t>
      </w:r>
    </w:p>
    <w:p w:rsidR="004F5A77" w:rsidRDefault="004F5A77" w:rsidP="004F5A77">
      <w:pPr>
        <w:pStyle w:val="ListParagraph"/>
        <w:numPr>
          <w:ilvl w:val="1"/>
          <w:numId w:val="17"/>
        </w:numPr>
        <w:spacing w:after="0" w:line="240" w:lineRule="auto"/>
        <w:ind w:left="1080"/>
        <w:contextualSpacing/>
        <w:rPr>
          <w:rFonts w:ascii="Arial" w:hAnsi="Arial" w:cs="Arial"/>
        </w:rPr>
      </w:pPr>
      <w:r w:rsidRPr="00AE1252">
        <w:rPr>
          <w:rFonts w:ascii="Arial" w:hAnsi="Arial" w:cs="Arial"/>
        </w:rPr>
        <w:t>$78.00</w:t>
      </w:r>
    </w:p>
    <w:p w:rsidR="004F5A77" w:rsidRDefault="004F5A77" w:rsidP="004F5A77">
      <w:pPr>
        <w:pStyle w:val="ListParagraph"/>
        <w:spacing w:after="0" w:line="240" w:lineRule="auto"/>
        <w:ind w:left="1080"/>
        <w:contextualSpacing/>
        <w:rPr>
          <w:rFonts w:ascii="Arial" w:hAnsi="Arial" w:cs="Arial"/>
        </w:rPr>
        <w:sectPr w:rsidR="004F5A77" w:rsidSect="004F5A77">
          <w:type w:val="continuous"/>
          <w:pgSz w:w="12240" w:h="15840"/>
          <w:pgMar w:top="720" w:right="720" w:bottom="720" w:left="720" w:header="720" w:footer="720" w:gutter="0"/>
          <w:cols w:num="2" w:space="720"/>
          <w:docGrid w:linePitch="360"/>
        </w:sectPr>
      </w:pPr>
    </w:p>
    <w:p w:rsidR="004F5A77" w:rsidRPr="00AE1252" w:rsidRDefault="004F5A77" w:rsidP="004F5A77">
      <w:pPr>
        <w:pStyle w:val="ListParagraph"/>
        <w:spacing w:after="0" w:line="240" w:lineRule="auto"/>
        <w:ind w:left="1080"/>
        <w:contextualSpacing/>
        <w:rPr>
          <w:rFonts w:ascii="Arial" w:hAnsi="Arial" w:cs="Arial"/>
        </w:rPr>
      </w:pPr>
    </w:p>
    <w:p w:rsidR="004F5A77" w:rsidRDefault="004F5A77" w:rsidP="004F5A77">
      <w:pPr>
        <w:rPr>
          <w:rFonts w:ascii="Arial" w:hAnsi="Arial" w:cs="Arial"/>
          <w:b/>
        </w:rPr>
      </w:pPr>
    </w:p>
    <w:p w:rsidR="004F5A77" w:rsidRPr="00AE1252" w:rsidRDefault="004F5A77" w:rsidP="004F5A77">
      <w:pPr>
        <w:rPr>
          <w:rFonts w:ascii="Arial" w:hAnsi="Arial" w:cs="Arial"/>
          <w:b/>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0"/>
          <w:numId w:val="17"/>
        </w:numPr>
        <w:spacing w:after="0" w:line="240" w:lineRule="auto"/>
        <w:contextualSpacing/>
        <w:rPr>
          <w:rFonts w:ascii="Arial" w:hAnsi="Arial" w:cs="Arial"/>
        </w:rPr>
      </w:pPr>
      <w:proofErr w:type="spellStart"/>
      <w:r w:rsidRPr="00AE1252">
        <w:rPr>
          <w:rFonts w:ascii="Arial" w:hAnsi="Arial" w:cs="Arial"/>
        </w:rPr>
        <w:lastRenderedPageBreak/>
        <w:t>Payal</w:t>
      </w:r>
      <w:proofErr w:type="spellEnd"/>
      <w:r w:rsidRPr="00AE1252">
        <w:rPr>
          <w:rFonts w:ascii="Arial" w:hAnsi="Arial" w:cs="Arial"/>
        </w:rPr>
        <w:t xml:space="preserve"> made $400 from her last job.  Each week, she spends $20 on food. Which equation would represent how much money she has left after x number of weeks?</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lastRenderedPageBreak/>
        <w:t>y =20x+400</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y = 20x-400</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lastRenderedPageBreak/>
        <w:t>y =-20x+400</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y =-20x-400</w:t>
      </w:r>
    </w:p>
    <w:p w:rsidR="004F5A77" w:rsidRPr="00AE1252" w:rsidRDefault="004F5A77" w:rsidP="004F5A77">
      <w:pPr>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Suppose </w:t>
      </w:r>
      <w:proofErr w:type="spellStart"/>
      <w:r w:rsidRPr="00AE1252">
        <w:rPr>
          <w:rFonts w:ascii="Arial" w:hAnsi="Arial" w:cs="Arial"/>
        </w:rPr>
        <w:t>Payal</w:t>
      </w:r>
      <w:proofErr w:type="spellEnd"/>
      <w:r w:rsidRPr="00AE1252">
        <w:rPr>
          <w:rFonts w:ascii="Arial" w:hAnsi="Arial" w:cs="Arial"/>
        </w:rPr>
        <w:t xml:space="preserve"> had $600 just prior to her last job.  Using the information from question 23, which equation will represent how much money she has after x number of weeks?</w:t>
      </w:r>
    </w:p>
    <w:p w:rsidR="004F5A77" w:rsidRPr="00AE1252" w:rsidRDefault="004F5A77" w:rsidP="004F5A77">
      <w:pPr>
        <w:pStyle w:val="ListParagraph"/>
        <w:numPr>
          <w:ilvl w:val="1"/>
          <w:numId w:val="17"/>
        </w:numPr>
        <w:spacing w:after="0" w:line="240" w:lineRule="auto"/>
        <w:contextualSpacing/>
        <w:rPr>
          <w:rFonts w:ascii="Arial" w:hAnsi="Arial" w:cs="Arial"/>
        </w:rPr>
        <w:sectPr w:rsidR="004F5A77" w:rsidRPr="00AE1252" w:rsidSect="00CE3656">
          <w:type w:val="continuous"/>
          <w:pgSz w:w="12240" w:h="15840"/>
          <w:pgMar w:top="720" w:right="720" w:bottom="720" w:left="720" w:header="720" w:footer="720" w:gutter="0"/>
          <w:cols w:space="720"/>
          <w:docGrid w:linePitch="360"/>
        </w:sectPr>
      </w:pP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lastRenderedPageBreak/>
        <w:t>y =20x+1000</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y = 20x-600</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y =-20x+1000</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y =-20x-600</w:t>
      </w:r>
    </w:p>
    <w:p w:rsidR="004F5A77" w:rsidRPr="00AE1252" w:rsidRDefault="004F5A77" w:rsidP="004F5A77">
      <w:pPr>
        <w:pStyle w:val="ListParagraph"/>
        <w:rPr>
          <w:rFonts w:ascii="Arial" w:hAnsi="Arial" w:cs="Arial"/>
        </w:rPr>
        <w:sectPr w:rsidR="004F5A77" w:rsidRPr="00AE1252" w:rsidSect="004F5A77">
          <w:type w:val="continuous"/>
          <w:pgSz w:w="12240" w:h="15840"/>
          <w:pgMar w:top="720" w:right="720" w:bottom="720" w:left="720" w:header="720" w:footer="720" w:gutter="0"/>
          <w:cols w:num="2" w:space="720"/>
          <w:docGrid w:linePitch="360"/>
        </w:sectPr>
      </w:pPr>
    </w:p>
    <w:p w:rsidR="004F5A77" w:rsidRPr="00AE1252" w:rsidRDefault="004F5A77" w:rsidP="004F5A77">
      <w:pPr>
        <w:rPr>
          <w:rFonts w:ascii="Arial" w:hAnsi="Arial" w:cs="Arial"/>
          <w:b/>
        </w:rPr>
      </w:pPr>
    </w:p>
    <w:p w:rsidR="004F5A77" w:rsidRDefault="004F5A77" w:rsidP="004F5A77">
      <w:pPr>
        <w:rPr>
          <w:rFonts w:ascii="Arial" w:hAnsi="Arial" w:cs="Arial"/>
          <w:b/>
        </w:rPr>
      </w:pPr>
    </w:p>
    <w:p w:rsidR="004F5A77" w:rsidRDefault="004F5A77" w:rsidP="004F5A77">
      <w:pPr>
        <w:rPr>
          <w:rFonts w:ascii="Arial" w:hAnsi="Arial" w:cs="Arial"/>
          <w:b/>
        </w:rPr>
      </w:pPr>
    </w:p>
    <w:p w:rsidR="004F5A77" w:rsidRDefault="004F5A77" w:rsidP="004F5A77">
      <w:pPr>
        <w:rPr>
          <w:rFonts w:ascii="Arial" w:hAnsi="Arial" w:cs="Arial"/>
          <w:b/>
        </w:rPr>
      </w:pPr>
    </w:p>
    <w:p w:rsidR="004F5A77" w:rsidRDefault="004F5A77" w:rsidP="004F5A77">
      <w:pPr>
        <w:rPr>
          <w:rFonts w:ascii="Arial" w:hAnsi="Arial" w:cs="Arial"/>
          <w:b/>
        </w:rPr>
      </w:pPr>
    </w:p>
    <w:p w:rsidR="004F5A77" w:rsidRDefault="004F5A77" w:rsidP="004F5A77">
      <w:pPr>
        <w:rPr>
          <w:rFonts w:ascii="Arial" w:hAnsi="Arial" w:cs="Arial"/>
          <w:b/>
        </w:rPr>
      </w:pPr>
    </w:p>
    <w:p w:rsidR="004F5A77" w:rsidRDefault="004F5A77" w:rsidP="004F5A77">
      <w:pPr>
        <w:rPr>
          <w:rFonts w:ascii="Arial" w:hAnsi="Arial" w:cs="Arial"/>
          <w:b/>
        </w:rPr>
      </w:pPr>
    </w:p>
    <w:p w:rsidR="004F5A77" w:rsidRPr="00AE1252" w:rsidRDefault="004F5A77" w:rsidP="004F5A77">
      <w:pPr>
        <w:rPr>
          <w:rFonts w:ascii="Arial" w:hAnsi="Arial" w:cs="Arial"/>
          <w:b/>
        </w:rPr>
      </w:pPr>
    </w:p>
    <w:p w:rsidR="004F5A77" w:rsidRPr="00AE1252" w:rsidRDefault="004F5A77" w:rsidP="004F5A77">
      <w:pPr>
        <w:rPr>
          <w:rFonts w:ascii="Arial" w:hAnsi="Arial" w:cs="Arial"/>
          <w:b/>
        </w:rPr>
      </w:pPr>
      <w:r w:rsidRPr="00AE1252">
        <w:rPr>
          <w:rFonts w:ascii="Arial" w:hAnsi="Arial" w:cs="Arial"/>
          <w:b/>
        </w:rPr>
        <w:t>Short Constructed Response Questions: Solve each problem, and write the answer on the line.</w:t>
      </w:r>
    </w:p>
    <w:p w:rsidR="004F5A77" w:rsidRPr="00AE1252" w:rsidRDefault="004F5A77" w:rsidP="004F5A77">
      <w:pPr>
        <w:rPr>
          <w:rFonts w:ascii="Arial" w:hAnsi="Arial" w:cs="Arial"/>
        </w:rPr>
      </w:pPr>
    </w:p>
    <w:p w:rsidR="004F5A77" w:rsidRPr="00AE1252" w:rsidRDefault="004F5A77" w:rsidP="004F5A77">
      <w:pPr>
        <w:rPr>
          <w:rFonts w:ascii="Arial" w:hAnsi="Arial" w:cs="Arial"/>
        </w:rPr>
      </w:pPr>
      <w:r w:rsidRPr="00AE1252">
        <w:rPr>
          <w:rFonts w:ascii="Arial" w:hAnsi="Arial" w:cs="Arial"/>
        </w:rPr>
        <w:t>For questions 26-35 refer to the following graph.</w:t>
      </w:r>
    </w:p>
    <w:p w:rsidR="004F5A77" w:rsidRPr="00AE1252" w:rsidRDefault="004F5A77" w:rsidP="004F5A77">
      <w:pPr>
        <w:rPr>
          <w:rFonts w:ascii="Arial" w:hAnsi="Arial" w:cs="Arial"/>
        </w:rPr>
      </w:pPr>
    </w:p>
    <w:p w:rsidR="004F5A77" w:rsidRPr="00AE1252" w:rsidRDefault="00BE3A87" w:rsidP="004F5A77">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253.85pt;margin-top:1.15pt;width:3in;height:3in;z-index:251710464" o:preferrelative="f">
            <v:imagedata r:id="rId16" o:title=""/>
            <w10:wrap type="square"/>
          </v:shape>
          <o:OLEObject Type="Embed" ProgID="Photoshop.Image.9" ShapeID="_x0000_s1067" DrawAspect="Content" ObjectID="_1488258117" r:id="rId17">
            <o:FieldCodes>\s</o:FieldCodes>
          </o:OLEObject>
        </w:pict>
      </w:r>
      <w:r w:rsidR="004F5A77" w:rsidRPr="00AE1252">
        <w:rPr>
          <w:rFonts w:ascii="Arial" w:hAnsi="Arial" w:cs="Arial"/>
        </w:rPr>
        <w:t xml:space="preserve">State if the slope is +, -, 0, or undefined for the </w:t>
      </w:r>
    </w:p>
    <w:p w:rsidR="004F5A77" w:rsidRPr="00AE1252" w:rsidRDefault="004F5A77" w:rsidP="004F5A77">
      <w:pPr>
        <w:rPr>
          <w:rFonts w:ascii="Arial" w:hAnsi="Arial" w:cs="Arial"/>
        </w:rPr>
      </w:pPr>
      <w:proofErr w:type="gramStart"/>
      <w:r w:rsidRPr="00AE1252">
        <w:rPr>
          <w:rFonts w:ascii="Arial" w:hAnsi="Arial" w:cs="Arial"/>
        </w:rPr>
        <w:t>following</w:t>
      </w:r>
      <w:proofErr w:type="gramEnd"/>
      <w:r w:rsidRPr="00AE1252">
        <w:rPr>
          <w:rFonts w:ascii="Arial" w:hAnsi="Arial" w:cs="Arial"/>
        </w:rPr>
        <w:t>:</w:t>
      </w:r>
    </w:p>
    <w:p w:rsidR="004F5A77" w:rsidRPr="00AE1252" w:rsidRDefault="004F5A77" w:rsidP="004F5A77">
      <w:pPr>
        <w:rPr>
          <w:rFonts w:ascii="Arial" w:hAnsi="Arial" w:cs="Arial"/>
        </w:r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Line A: _____ </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Line B: 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Line C: _____ </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Line D: _____ </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Line E:  _____</w:t>
      </w:r>
    </w:p>
    <w:p w:rsidR="004F5A77" w:rsidRPr="00AE1252" w:rsidRDefault="004F5A77" w:rsidP="004F5A77">
      <w:pPr>
        <w:rPr>
          <w:rFonts w:ascii="Arial" w:hAnsi="Arial" w:cs="Arial"/>
        </w:rPr>
      </w:pPr>
    </w:p>
    <w:p w:rsidR="004F5A77" w:rsidRPr="00AE1252" w:rsidRDefault="004F5A77" w:rsidP="004F5A77">
      <w:pPr>
        <w:rPr>
          <w:rFonts w:ascii="Arial" w:hAnsi="Arial" w:cs="Arial"/>
        </w:rPr>
      </w:pPr>
      <w:r w:rsidRPr="00AE1252">
        <w:rPr>
          <w:rFonts w:ascii="Arial" w:hAnsi="Arial" w:cs="Arial"/>
        </w:rPr>
        <w:t>Write the equation for the following lines:</w:t>
      </w: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Line A:____________________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Line B:____________________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Line C:____________________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Line D:____________________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Line E:____________________</w:t>
      </w:r>
    </w:p>
    <w:p w:rsidR="004F5A77" w:rsidRPr="00AE1252" w:rsidRDefault="004F5A77" w:rsidP="004F5A77">
      <w:pPr>
        <w:pStyle w:val="ListParagraph"/>
        <w:rPr>
          <w:rFonts w:ascii="Arial" w:hAnsi="Arial" w:cs="Arial"/>
          <w:b/>
          <w:i/>
        </w:rPr>
      </w:pPr>
    </w:p>
    <w:p w:rsidR="004F5A77" w:rsidRPr="00AE1252" w:rsidRDefault="004F5A77" w:rsidP="004F5A77">
      <w:pPr>
        <w:rPr>
          <w:rFonts w:ascii="Arial" w:hAnsi="Arial" w:cs="Arial"/>
          <w:b/>
        </w:rPr>
      </w:pPr>
    </w:p>
    <w:p w:rsidR="004F5A77" w:rsidRPr="00AE1252" w:rsidRDefault="004F5A77" w:rsidP="004F5A77">
      <w:pPr>
        <w:rPr>
          <w:rFonts w:ascii="Arial" w:hAnsi="Arial" w:cs="Arial"/>
        </w:rPr>
      </w:pPr>
    </w:p>
    <w:p w:rsidR="004F5A77" w:rsidRPr="00AE1252" w:rsidRDefault="004F5A77" w:rsidP="004F5A77">
      <w:pPr>
        <w:rPr>
          <w:rFonts w:ascii="Arial" w:hAnsi="Arial" w:cs="Arial"/>
        </w:rPr>
      </w:pPr>
      <w:r w:rsidRPr="00AE1252">
        <w:rPr>
          <w:rFonts w:ascii="Arial" w:hAnsi="Arial" w:cs="Arial"/>
        </w:rPr>
        <w:lastRenderedPageBreak/>
        <w:t>Solve the following systems of equations:</w:t>
      </w: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x = 4y-0, x =  y+3      </w:t>
      </w:r>
      <w:r w:rsidRPr="00AE1252">
        <w:rPr>
          <w:rFonts w:ascii="Arial" w:hAnsi="Arial" w:cs="Arial"/>
        </w:rPr>
        <w:tab/>
      </w:r>
      <w:r w:rsidRPr="00AE1252">
        <w:rPr>
          <w:rFonts w:ascii="Arial" w:hAnsi="Arial" w:cs="Arial"/>
        </w:rPr>
        <w:tab/>
        <w:t>Answer: ____________________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y =2x+3, 4x-27 = 8</w:t>
      </w:r>
      <w:r w:rsidRPr="00AE1252">
        <w:rPr>
          <w:rFonts w:ascii="Arial" w:hAnsi="Arial" w:cs="Arial"/>
        </w:rPr>
        <w:tab/>
      </w:r>
      <w:r w:rsidRPr="00AE1252">
        <w:rPr>
          <w:rFonts w:ascii="Arial" w:hAnsi="Arial" w:cs="Arial"/>
        </w:rPr>
        <w:tab/>
        <w:t>Answer: ____________________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y = 10x+20, -30x + 3y = 60  </w:t>
      </w:r>
      <w:r w:rsidRPr="00AE1252">
        <w:rPr>
          <w:rFonts w:ascii="Arial" w:hAnsi="Arial" w:cs="Arial"/>
        </w:rPr>
        <w:tab/>
        <w:t>Answer: 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–x-y=-8, -4x+2y = 22</w:t>
      </w:r>
      <w:r w:rsidRPr="00AE1252">
        <w:rPr>
          <w:rFonts w:ascii="Arial" w:hAnsi="Arial" w:cs="Arial"/>
        </w:rPr>
        <w:tab/>
      </w:r>
      <w:r w:rsidRPr="00AE1252">
        <w:rPr>
          <w:rFonts w:ascii="Arial" w:hAnsi="Arial" w:cs="Arial"/>
        </w:rPr>
        <w:tab/>
        <w:t>Answer:____________________</w:t>
      </w: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y = 3x-18, y-3x+ -24</w:t>
      </w:r>
      <w:r w:rsidRPr="00AE1252">
        <w:rPr>
          <w:rFonts w:ascii="Arial" w:hAnsi="Arial" w:cs="Arial"/>
        </w:rPr>
        <w:tab/>
      </w:r>
      <w:r w:rsidRPr="00AE1252">
        <w:rPr>
          <w:rFonts w:ascii="Arial" w:hAnsi="Arial" w:cs="Arial"/>
        </w:rPr>
        <w:tab/>
        <w:t>Answer: ____________________</w:t>
      </w:r>
    </w:p>
    <w:p w:rsidR="004F5A77" w:rsidRPr="00AE1252" w:rsidRDefault="004F5A77" w:rsidP="004F5A77">
      <w:pPr>
        <w:rPr>
          <w:rFonts w:ascii="Arial" w:hAnsi="Arial" w:cs="Arial"/>
        </w:rPr>
      </w:pPr>
    </w:p>
    <w:p w:rsidR="004F5A77" w:rsidRPr="00AE1252" w:rsidRDefault="004F5A77" w:rsidP="004F5A77">
      <w:pPr>
        <w:rPr>
          <w:rFonts w:ascii="Arial" w:hAnsi="Arial" w:cs="Arial"/>
        </w:rPr>
      </w:pPr>
    </w:p>
    <w:p w:rsidR="004F5A77" w:rsidRPr="00AE1252" w:rsidRDefault="004F5A77" w:rsidP="004F5A77">
      <w:pPr>
        <w:rPr>
          <w:rFonts w:ascii="Arial" w:hAnsi="Arial" w:cs="Arial"/>
          <w:b/>
        </w:rPr>
      </w:pPr>
    </w:p>
    <w:p w:rsidR="004F5A77" w:rsidRPr="00AE1252" w:rsidRDefault="004F5A77" w:rsidP="004F5A77">
      <w:pPr>
        <w:rPr>
          <w:rFonts w:ascii="Arial" w:hAnsi="Arial" w:cs="Arial"/>
          <w:b/>
        </w:rPr>
      </w:pPr>
    </w:p>
    <w:p w:rsidR="004F5A77" w:rsidRPr="00AE1252" w:rsidRDefault="004F5A77" w:rsidP="004F5A77">
      <w:pPr>
        <w:rPr>
          <w:rFonts w:ascii="Arial" w:hAnsi="Arial" w:cs="Arial"/>
          <w:b/>
        </w:rPr>
      </w:pPr>
    </w:p>
    <w:p w:rsidR="004F5A77" w:rsidRPr="00AE1252" w:rsidRDefault="004F5A77" w:rsidP="004F5A77">
      <w:pPr>
        <w:rPr>
          <w:rFonts w:ascii="Arial" w:hAnsi="Arial" w:cs="Arial"/>
          <w:b/>
        </w:rPr>
      </w:pPr>
      <w:r w:rsidRPr="00AE1252">
        <w:rPr>
          <w:rFonts w:ascii="Arial" w:hAnsi="Arial" w:cs="Arial"/>
          <w:b/>
        </w:rPr>
        <w:t>Extended Constructed Response Questions:</w:t>
      </w: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Consider a slide shaped like a right triangle.  The base of the slide is 20 feet away from the ladder. The top of the slide is 8 feet high.  Hint: Draw a picture</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 xml:space="preserve">What is the slope of the slide? </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Write an equation for the line that the slide would form.</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Let’s say you were standing at the bottom of the slide, and walked 5 feet closer to the ladder. How high is the slide at this point?</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If the slide was 22 feet long, what would be the new slope?</w:t>
      </w:r>
    </w:p>
    <w:p w:rsidR="004F5A77" w:rsidRDefault="004F5A77" w:rsidP="004F5A77">
      <w:pPr>
        <w:rPr>
          <w:rFonts w:ascii="Arial" w:hAnsi="Arial" w:cs="Arial"/>
        </w:r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 xml:space="preserve">Bob sells pineapples in a pineapple stand in </w:t>
      </w:r>
      <w:proofErr w:type="spellStart"/>
      <w:r w:rsidRPr="00AE1252">
        <w:rPr>
          <w:rFonts w:ascii="Arial" w:hAnsi="Arial" w:cs="Arial"/>
        </w:rPr>
        <w:t>Lahaina</w:t>
      </w:r>
      <w:proofErr w:type="spellEnd"/>
      <w:r w:rsidRPr="00AE1252">
        <w:rPr>
          <w:rFonts w:ascii="Arial" w:hAnsi="Arial" w:cs="Arial"/>
        </w:rPr>
        <w:t>, Hawaii. Today, he has 100 pineapples to sell. Based on his experience, he usually sells about 10 pineapples per hour.</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Write an equation that represents how many pineapples he can sell in one day.</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Using your equation from part a, draw a graph.</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If he starts selling at 10 a.m., how many pineapples has he sold so far at 2 p.m.?</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What time will he have sold all of his pineapples?</w:t>
      </w:r>
    </w:p>
    <w:p w:rsidR="004F5A77" w:rsidRDefault="004F5A77" w:rsidP="004F5A77">
      <w:pPr>
        <w:rPr>
          <w:rFonts w:ascii="Arial" w:hAnsi="Arial" w:cs="Arial"/>
        </w:rPr>
      </w:pPr>
    </w:p>
    <w:p w:rsidR="004F5A77" w:rsidRPr="00AE1252" w:rsidRDefault="004F5A77" w:rsidP="004F5A77">
      <w:pPr>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t>Fred placed an order with the furniture store.  He ordered metal chairs at $25 each and plastic chairs at $10 each. His order totaled $450.00. There were 30 chairs he ordered. How many of each chair did he order?</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Write a system of equations that describes this situation, and define your variables.</w:t>
      </w:r>
    </w:p>
    <w:p w:rsidR="004F5A77"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How many of each chair did he order?</w:t>
      </w:r>
    </w:p>
    <w:p w:rsidR="004F5A77" w:rsidRDefault="004F5A77" w:rsidP="004F5A77">
      <w:pPr>
        <w:spacing w:after="0" w:line="240" w:lineRule="auto"/>
        <w:contextualSpacing/>
        <w:rPr>
          <w:rFonts w:ascii="Arial" w:hAnsi="Arial" w:cs="Arial"/>
        </w:rPr>
      </w:pPr>
    </w:p>
    <w:p w:rsidR="004F5A77" w:rsidRDefault="004F5A77" w:rsidP="004F5A77">
      <w:pPr>
        <w:spacing w:after="0" w:line="240" w:lineRule="auto"/>
        <w:contextualSpacing/>
        <w:rPr>
          <w:rFonts w:ascii="Arial" w:hAnsi="Arial" w:cs="Arial"/>
        </w:rPr>
      </w:pPr>
    </w:p>
    <w:p w:rsidR="004F5A77" w:rsidRPr="004F5A77" w:rsidRDefault="004F5A77" w:rsidP="004F5A77">
      <w:pPr>
        <w:spacing w:after="0" w:line="240" w:lineRule="auto"/>
        <w:contextualSpacing/>
        <w:rPr>
          <w:rFonts w:ascii="Arial" w:hAnsi="Arial" w:cs="Arial"/>
        </w:rPr>
      </w:pPr>
    </w:p>
    <w:p w:rsidR="004F5A77" w:rsidRPr="00AE1252" w:rsidRDefault="004F5A77" w:rsidP="004F5A77">
      <w:pPr>
        <w:pStyle w:val="ListParagraph"/>
        <w:numPr>
          <w:ilvl w:val="0"/>
          <w:numId w:val="17"/>
        </w:numPr>
        <w:spacing w:after="0" w:line="240" w:lineRule="auto"/>
        <w:contextualSpacing/>
        <w:rPr>
          <w:rFonts w:ascii="Arial" w:hAnsi="Arial" w:cs="Arial"/>
        </w:rPr>
      </w:pPr>
      <w:r w:rsidRPr="00AE1252">
        <w:rPr>
          <w:rFonts w:ascii="Arial" w:hAnsi="Arial" w:cs="Arial"/>
        </w:rPr>
        <w:lastRenderedPageBreak/>
        <w:t xml:space="preserve"> A group of 148 people is spending five days at a summer camp. The cook ordered 12 pounds of food for each adult and 9 pounds of food for each child. A total of 1,410 pounds of food was ordered.</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Write a system of equations that describes this situation, and define your variables.</w:t>
      </w:r>
    </w:p>
    <w:p w:rsidR="004F5A77" w:rsidRPr="00AE1252" w:rsidRDefault="004F5A77" w:rsidP="004F5A77">
      <w:pPr>
        <w:pStyle w:val="ListParagraph"/>
        <w:numPr>
          <w:ilvl w:val="1"/>
          <w:numId w:val="17"/>
        </w:numPr>
        <w:spacing w:after="0" w:line="240" w:lineRule="auto"/>
        <w:contextualSpacing/>
        <w:rPr>
          <w:rFonts w:ascii="Arial" w:hAnsi="Arial" w:cs="Arial"/>
        </w:rPr>
      </w:pPr>
      <w:r w:rsidRPr="00AE1252">
        <w:rPr>
          <w:rFonts w:ascii="Arial" w:hAnsi="Arial" w:cs="Arial"/>
        </w:rPr>
        <w:t>Solving the system of equations from part a, find the number of adults and number of children that were at the camp.</w:t>
      </w:r>
    </w:p>
    <w:p w:rsidR="004F5A77" w:rsidRPr="00AE1252" w:rsidRDefault="004F5A77" w:rsidP="004F5A77">
      <w:pPr>
        <w:rPr>
          <w:rFonts w:ascii="Arial" w:hAnsi="Arial" w:cs="Arial"/>
        </w:rPr>
      </w:pPr>
    </w:p>
    <w:p w:rsidR="004F5A77" w:rsidRDefault="004F5A77" w:rsidP="004F5A77">
      <w:pPr>
        <w:rPr>
          <w:rFonts w:ascii="Arial" w:hAnsi="Arial" w:cs="Arial"/>
        </w:rPr>
      </w:pPr>
    </w:p>
    <w:p w:rsidR="004F5A77" w:rsidRDefault="004F5A77" w:rsidP="004F5A77">
      <w:pPr>
        <w:rPr>
          <w:rFonts w:ascii="Arial" w:hAnsi="Arial" w:cs="Arial"/>
        </w:rPr>
      </w:pPr>
    </w:p>
    <w:p w:rsidR="004F5A77" w:rsidRDefault="004F5A77" w:rsidP="004F5A77">
      <w:pPr>
        <w:rPr>
          <w:rFonts w:ascii="Arial" w:hAnsi="Arial" w:cs="Arial"/>
        </w:rPr>
      </w:pPr>
    </w:p>
    <w:p w:rsidR="004F5A77" w:rsidRDefault="004F5A77" w:rsidP="004F5A77">
      <w:pPr>
        <w:rPr>
          <w:rFonts w:ascii="Arial" w:hAnsi="Arial" w:cs="Arial"/>
        </w:rPr>
      </w:pPr>
    </w:p>
    <w:p w:rsidR="004F5A77" w:rsidRDefault="004F5A77" w:rsidP="004F5A77">
      <w:pPr>
        <w:rPr>
          <w:rFonts w:ascii="Arial" w:hAnsi="Arial" w:cs="Arial"/>
        </w:rPr>
      </w:pPr>
    </w:p>
    <w:p w:rsidR="004F5A77" w:rsidRDefault="004F5A77" w:rsidP="004F5A77">
      <w:pPr>
        <w:rPr>
          <w:rFonts w:ascii="Arial" w:hAnsi="Arial" w:cs="Arial"/>
        </w:rPr>
      </w:pPr>
    </w:p>
    <w:p w:rsidR="004F5A77" w:rsidRDefault="004F5A77" w:rsidP="004F5A77">
      <w:pPr>
        <w:rPr>
          <w:rFonts w:ascii="Arial" w:hAnsi="Arial" w:cs="Arial"/>
        </w:rPr>
      </w:pPr>
    </w:p>
    <w:p w:rsidR="004F5A77" w:rsidRPr="00AE1252" w:rsidRDefault="004F5A77" w:rsidP="004F5A77">
      <w:pPr>
        <w:rPr>
          <w:rFonts w:ascii="Arial" w:hAnsi="Arial" w:cs="Arial"/>
        </w:rPr>
      </w:pPr>
    </w:p>
    <w:p w:rsidR="00FC0F38" w:rsidRDefault="00FC0F38" w:rsidP="00CB6BDB">
      <w:pPr>
        <w:rPr>
          <w:rFonts w:ascii="Arial" w:hAnsi="Arial"/>
          <w:sz w:val="20"/>
        </w:rPr>
      </w:pPr>
    </w:p>
    <w:sectPr w:rsidR="00FC0F38" w:rsidSect="001F5ACD">
      <w:footerReference w:type="even" r:id="rId18"/>
      <w:footerReference w:type="default" r:id="rId1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87" w:rsidRDefault="00BE3A87" w:rsidP="002B43FE">
      <w:pPr>
        <w:spacing w:after="0" w:line="240" w:lineRule="auto"/>
      </w:pPr>
      <w:r>
        <w:separator/>
      </w:r>
    </w:p>
  </w:endnote>
  <w:endnote w:type="continuationSeparator" w:id="0">
    <w:p w:rsidR="00BE3A87" w:rsidRDefault="00BE3A87" w:rsidP="002B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58" w:rsidRPr="00DC6C35" w:rsidRDefault="00BE2F58" w:rsidP="00DC6C35">
    <w:pPr>
      <w:rPr>
        <w:rFonts w:asciiTheme="majorHAnsi" w:hAnsiTheme="majorHAnsi"/>
        <w:sz w:val="48"/>
        <w:szCs w:val="44"/>
      </w:rPr>
    </w:pPr>
    <w:r>
      <w:rPr>
        <w:rFonts w:ascii="Arial" w:hAnsi="Arial" w:cs="Arial"/>
        <w:b/>
        <w:sz w:val="16"/>
        <w:szCs w:val="16"/>
      </w:rPr>
      <w:t xml:space="preserve"> </w:t>
    </w:r>
    <w:r w:rsidRPr="004D01FE">
      <w:rPr>
        <w:rFonts w:ascii="Arial" w:hAnsi="Arial" w:cs="Arial"/>
        <w:b/>
        <w:sz w:val="16"/>
        <w:szCs w:val="16"/>
      </w:rPr>
      <w:t xml:space="preserve">NJ Center for Teaching and Learning </w:t>
    </w:r>
    <w:r w:rsidRPr="004D01FE">
      <w:rPr>
        <w:rFonts w:ascii="Arial" w:hAnsi="Arial" w:cs="Arial"/>
        <w:b/>
        <w:sz w:val="16"/>
        <w:szCs w:val="16"/>
      </w:rPr>
      <w:tab/>
    </w:r>
    <w:r>
      <w:rPr>
        <w:rFonts w:ascii="Arial" w:hAnsi="Arial" w:cs="Arial"/>
        <w:b/>
        <w:sz w:val="16"/>
        <w:szCs w:val="16"/>
      </w:rPr>
      <w:t xml:space="preserve">                          </w:t>
    </w:r>
    <w:r w:rsidRPr="00935CFD">
      <w:rPr>
        <w:rFonts w:asciiTheme="majorHAnsi" w:hAnsiTheme="majorHAnsi" w:cs="Arial"/>
        <w:b/>
        <w:sz w:val="28"/>
        <w:szCs w:val="28"/>
      </w:rPr>
      <w:t xml:space="preserve">~ </w:t>
    </w:r>
    <w:r w:rsidRPr="00935CFD">
      <w:rPr>
        <w:rFonts w:ascii="Arial" w:hAnsi="Arial" w:cs="Arial"/>
        <w:b/>
        <w:sz w:val="16"/>
        <w:szCs w:val="16"/>
      </w:rPr>
      <w:fldChar w:fldCharType="begin"/>
    </w:r>
    <w:r w:rsidRPr="00935CFD">
      <w:rPr>
        <w:rFonts w:ascii="Arial" w:hAnsi="Arial" w:cs="Arial"/>
        <w:b/>
        <w:sz w:val="16"/>
        <w:szCs w:val="16"/>
      </w:rPr>
      <w:instrText xml:space="preserve"> PAGE    \* MERGEFORMAT </w:instrText>
    </w:r>
    <w:r w:rsidRPr="00935CFD">
      <w:rPr>
        <w:rFonts w:ascii="Arial" w:hAnsi="Arial" w:cs="Arial"/>
        <w:b/>
        <w:sz w:val="16"/>
        <w:szCs w:val="16"/>
      </w:rPr>
      <w:fldChar w:fldCharType="separate"/>
    </w:r>
    <w:r w:rsidR="008B5544" w:rsidRPr="008B5544">
      <w:rPr>
        <w:rFonts w:asciiTheme="majorHAnsi" w:hAnsiTheme="majorHAnsi" w:cs="Arial"/>
        <w:b/>
        <w:noProof/>
        <w:sz w:val="28"/>
        <w:szCs w:val="28"/>
      </w:rPr>
      <w:t>22</w:t>
    </w:r>
    <w:r w:rsidRPr="00935CFD">
      <w:rPr>
        <w:rFonts w:ascii="Arial" w:hAnsi="Arial" w:cs="Arial"/>
        <w:b/>
        <w:sz w:val="16"/>
        <w:szCs w:val="16"/>
      </w:rPr>
      <w:fldChar w:fldCharType="end"/>
    </w:r>
    <w:r w:rsidRPr="00935CFD">
      <w:rPr>
        <w:rFonts w:asciiTheme="majorHAnsi" w:hAnsiTheme="majorHAnsi" w:cs="Arial"/>
        <w:b/>
        <w:sz w:val="28"/>
        <w:szCs w:val="28"/>
      </w:rPr>
      <w:t xml:space="preserve"> ~</w:t>
    </w:r>
    <w:r>
      <w:rPr>
        <w:rFonts w:ascii="Arial" w:hAnsi="Arial" w:cs="Arial"/>
        <w:b/>
        <w:sz w:val="16"/>
        <w:szCs w:val="16"/>
      </w:rPr>
      <w:t xml:space="preserve">                                     </w:t>
    </w:r>
    <w:r>
      <w:rPr>
        <w:rFonts w:ascii="Arial" w:hAnsi="Arial" w:cs="Arial"/>
        <w:b/>
        <w:sz w:val="16"/>
        <w:szCs w:val="16"/>
      </w:rPr>
      <w:tab/>
      <w:t xml:space="preserve">                    </w:t>
    </w:r>
    <w:r w:rsidRPr="004D01FE">
      <w:rPr>
        <w:rFonts w:ascii="Arial" w:hAnsi="Arial" w:cs="Arial"/>
        <w:b/>
        <w:sz w:val="16"/>
        <w:szCs w:val="16"/>
      </w:rPr>
      <w:t>www.njctl.org</w:t>
    </w:r>
    <w:r w:rsidRPr="00935CFD">
      <w:rPr>
        <w:rFonts w:asciiTheme="majorHAnsi" w:hAnsiTheme="majorHAnsi"/>
        <w:sz w:val="48"/>
        <w:szCs w:val="44"/>
      </w:rPr>
      <w:t xml:space="preserve"> </w:t>
    </w:r>
    <w:r>
      <w:rPr>
        <w:rFonts w:asciiTheme="majorHAnsi" w:hAnsiTheme="majorHAnsi"/>
        <w:sz w:val="48"/>
        <w:szCs w:val="4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58" w:rsidRPr="00DC6C35" w:rsidRDefault="00BE2F58" w:rsidP="00DC6C35">
    <w:pPr>
      <w:rPr>
        <w:rFonts w:asciiTheme="majorHAnsi" w:hAnsiTheme="majorHAnsi"/>
        <w:sz w:val="48"/>
        <w:szCs w:val="44"/>
      </w:rPr>
    </w:pPr>
    <w:r>
      <w:rPr>
        <w:rFonts w:ascii="Arial" w:hAnsi="Arial" w:cs="Arial"/>
        <w:b/>
        <w:sz w:val="16"/>
        <w:szCs w:val="16"/>
      </w:rPr>
      <w:t xml:space="preserve"> </w:t>
    </w:r>
    <w:r w:rsidRPr="004D01FE">
      <w:rPr>
        <w:rFonts w:ascii="Arial" w:hAnsi="Arial" w:cs="Arial"/>
        <w:b/>
        <w:sz w:val="16"/>
        <w:szCs w:val="16"/>
      </w:rPr>
      <w:t xml:space="preserve">NJ Center for Teaching and Learning </w:t>
    </w:r>
    <w:r w:rsidRPr="004D01FE">
      <w:rPr>
        <w:rFonts w:ascii="Arial" w:hAnsi="Arial" w:cs="Arial"/>
        <w:b/>
        <w:sz w:val="16"/>
        <w:szCs w:val="16"/>
      </w:rPr>
      <w:tab/>
    </w:r>
    <w:r>
      <w:rPr>
        <w:rFonts w:ascii="Arial" w:hAnsi="Arial" w:cs="Arial"/>
        <w:b/>
        <w:sz w:val="16"/>
        <w:szCs w:val="16"/>
      </w:rPr>
      <w:t xml:space="preserve">                          </w:t>
    </w:r>
    <w:r w:rsidRPr="00935CFD">
      <w:rPr>
        <w:rFonts w:asciiTheme="majorHAnsi" w:hAnsiTheme="majorHAnsi" w:cs="Arial"/>
        <w:b/>
        <w:sz w:val="28"/>
        <w:szCs w:val="28"/>
      </w:rPr>
      <w:t xml:space="preserve">~ </w:t>
    </w:r>
    <w:r w:rsidRPr="00935CFD">
      <w:rPr>
        <w:rFonts w:ascii="Arial" w:hAnsi="Arial" w:cs="Arial"/>
        <w:b/>
        <w:sz w:val="16"/>
        <w:szCs w:val="16"/>
      </w:rPr>
      <w:fldChar w:fldCharType="begin"/>
    </w:r>
    <w:r w:rsidRPr="00935CFD">
      <w:rPr>
        <w:rFonts w:ascii="Arial" w:hAnsi="Arial" w:cs="Arial"/>
        <w:b/>
        <w:sz w:val="16"/>
        <w:szCs w:val="16"/>
      </w:rPr>
      <w:instrText xml:space="preserve"> PAGE    \* MERGEFORMAT </w:instrText>
    </w:r>
    <w:r w:rsidRPr="00935CFD">
      <w:rPr>
        <w:rFonts w:ascii="Arial" w:hAnsi="Arial" w:cs="Arial"/>
        <w:b/>
        <w:sz w:val="16"/>
        <w:szCs w:val="16"/>
      </w:rPr>
      <w:fldChar w:fldCharType="separate"/>
    </w:r>
    <w:r w:rsidR="008B5544" w:rsidRPr="008B5544">
      <w:rPr>
        <w:rFonts w:asciiTheme="majorHAnsi" w:hAnsiTheme="majorHAnsi" w:cs="Arial"/>
        <w:b/>
        <w:noProof/>
        <w:sz w:val="28"/>
        <w:szCs w:val="28"/>
      </w:rPr>
      <w:t>21</w:t>
    </w:r>
    <w:r w:rsidRPr="00935CFD">
      <w:rPr>
        <w:rFonts w:ascii="Arial" w:hAnsi="Arial" w:cs="Arial"/>
        <w:b/>
        <w:sz w:val="16"/>
        <w:szCs w:val="16"/>
      </w:rPr>
      <w:fldChar w:fldCharType="end"/>
    </w:r>
    <w:r w:rsidRPr="00935CFD">
      <w:rPr>
        <w:rFonts w:asciiTheme="majorHAnsi" w:hAnsiTheme="majorHAnsi" w:cs="Arial"/>
        <w:b/>
        <w:sz w:val="28"/>
        <w:szCs w:val="28"/>
      </w:rPr>
      <w:t xml:space="preserve"> ~</w:t>
    </w:r>
    <w:r>
      <w:rPr>
        <w:rFonts w:ascii="Arial" w:hAnsi="Arial" w:cs="Arial"/>
        <w:b/>
        <w:sz w:val="16"/>
        <w:szCs w:val="16"/>
      </w:rPr>
      <w:t xml:space="preserve">                                     </w:t>
    </w:r>
    <w:r>
      <w:rPr>
        <w:rFonts w:ascii="Arial" w:hAnsi="Arial" w:cs="Arial"/>
        <w:b/>
        <w:sz w:val="16"/>
        <w:szCs w:val="16"/>
      </w:rPr>
      <w:tab/>
      <w:t xml:space="preserve">                    </w:t>
    </w:r>
    <w:r w:rsidRPr="004D01FE">
      <w:rPr>
        <w:rFonts w:ascii="Arial" w:hAnsi="Arial" w:cs="Arial"/>
        <w:b/>
        <w:sz w:val="16"/>
        <w:szCs w:val="16"/>
      </w:rPr>
      <w:t>www.njctl.org</w:t>
    </w:r>
    <w:r w:rsidRPr="00935CFD">
      <w:rPr>
        <w:rFonts w:asciiTheme="majorHAnsi" w:hAnsiTheme="majorHAnsi"/>
        <w:sz w:val="48"/>
        <w:szCs w:val="44"/>
      </w:rPr>
      <w:t xml:space="preserve"> </w:t>
    </w:r>
    <w:r>
      <w:rPr>
        <w:rFonts w:asciiTheme="majorHAnsi" w:hAnsiTheme="majorHAnsi"/>
        <w:sz w:val="48"/>
        <w:szCs w:val="4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58" w:rsidRDefault="00BE2F58">
    <w:pPr>
      <w:pStyle w:val="FreeForm"/>
      <w:rPr>
        <w:rFonts w:ascii="Times New Roman" w:eastAsia="Times New Roman" w:hAnsi="Times New Roman"/>
        <w:color w:val="auto"/>
        <w:sz w:val="20"/>
      </w:rPr>
    </w:pPr>
    <w:r w:rsidRPr="006C4372">
      <w:rPr>
        <w:rFonts w:ascii="Arial" w:eastAsia="Times New Roman" w:hAnsi="Arial" w:cs="Arial"/>
        <w:b/>
        <w:color w:val="auto"/>
        <w:sz w:val="16"/>
        <w:szCs w:val="16"/>
      </w:rPr>
      <w:t xml:space="preserve">NJ Center for Teaching and Learning </w:t>
    </w:r>
    <w:r w:rsidRPr="006C4372">
      <w:rPr>
        <w:rFonts w:ascii="Arial" w:eastAsia="Times New Roman" w:hAnsi="Arial" w:cs="Arial"/>
        <w:b/>
        <w:color w:val="auto"/>
        <w:sz w:val="16"/>
        <w:szCs w:val="16"/>
      </w:rPr>
      <w:tab/>
    </w:r>
    <w:r w:rsidRPr="006C4372">
      <w:rPr>
        <w:rFonts w:ascii="Arial" w:eastAsia="Times New Roman" w:hAnsi="Arial" w:cs="Arial"/>
        <w:b/>
        <w:color w:val="auto"/>
        <w:sz w:val="16"/>
        <w:szCs w:val="16"/>
      </w:rPr>
      <w:tab/>
    </w:r>
    <w:r>
      <w:rPr>
        <w:rFonts w:ascii="Arial" w:eastAsia="Times New Roman" w:hAnsi="Arial" w:cs="Arial"/>
        <w:b/>
        <w:color w:val="auto"/>
        <w:sz w:val="16"/>
        <w:szCs w:val="16"/>
      </w:rPr>
      <w:tab/>
    </w:r>
    <w:r>
      <w:rPr>
        <w:rFonts w:ascii="Arial" w:eastAsia="Times New Roman" w:hAnsi="Arial" w:cs="Arial"/>
        <w:b/>
        <w:color w:val="auto"/>
        <w:sz w:val="16"/>
        <w:szCs w:val="16"/>
      </w:rPr>
      <w:tab/>
    </w:r>
    <w:r>
      <w:rPr>
        <w:rFonts w:ascii="Arial" w:eastAsia="Times New Roman" w:hAnsi="Arial" w:cs="Arial"/>
        <w:b/>
        <w:color w:val="auto"/>
        <w:sz w:val="16"/>
        <w:szCs w:val="16"/>
      </w:rPr>
      <w:tab/>
    </w:r>
    <w:r>
      <w:rPr>
        <w:rFonts w:ascii="Arial" w:eastAsia="Times New Roman" w:hAnsi="Arial" w:cs="Arial"/>
        <w:b/>
        <w:color w:val="auto"/>
        <w:sz w:val="16"/>
        <w:szCs w:val="16"/>
      </w:rPr>
      <w:tab/>
    </w:r>
    <w:r>
      <w:rPr>
        <w:rFonts w:ascii="Arial" w:eastAsia="Times New Roman" w:hAnsi="Arial" w:cs="Arial"/>
        <w:b/>
        <w:color w:val="auto"/>
        <w:sz w:val="16"/>
        <w:szCs w:val="16"/>
      </w:rPr>
      <w:tab/>
    </w:r>
    <w:r>
      <w:rPr>
        <w:rFonts w:ascii="Arial" w:eastAsia="Times New Roman" w:hAnsi="Arial" w:cs="Arial"/>
        <w:b/>
        <w:color w:val="auto"/>
        <w:sz w:val="16"/>
        <w:szCs w:val="16"/>
      </w:rPr>
      <w:tab/>
    </w:r>
    <w:r w:rsidRPr="006C4372">
      <w:rPr>
        <w:rFonts w:ascii="Arial" w:eastAsia="Times New Roman" w:hAnsi="Arial" w:cs="Arial"/>
        <w:b/>
        <w:color w:val="auto"/>
        <w:sz w:val="16"/>
        <w:szCs w:val="16"/>
      </w:rPr>
      <w:t>www.njctl.org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58" w:rsidRDefault="00BE2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87" w:rsidRDefault="00BE3A87" w:rsidP="002B43FE">
      <w:pPr>
        <w:spacing w:after="0" w:line="240" w:lineRule="auto"/>
      </w:pPr>
      <w:r>
        <w:separator/>
      </w:r>
    </w:p>
  </w:footnote>
  <w:footnote w:type="continuationSeparator" w:id="0">
    <w:p w:rsidR="00BE3A87" w:rsidRDefault="00BE3A87" w:rsidP="002B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nsid w:val="00000002"/>
    <w:multiLevelType w:val="multilevel"/>
    <w:tmpl w:val="5A1C721A"/>
    <w:lvl w:ilvl="0">
      <w:start w:val="1"/>
      <w:numFmt w:val="decimal"/>
      <w:lvlText w:val="%1)"/>
      <w:lvlJc w:val="left"/>
      <w:pPr>
        <w:tabs>
          <w:tab w:val="num" w:pos="360"/>
        </w:tabs>
        <w:ind w:left="360" w:firstLine="0"/>
      </w:pPr>
      <w:rPr>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3">
    <w:nsid w:val="0000000E"/>
    <w:multiLevelType w:val="multilevel"/>
    <w:tmpl w:val="894EE880"/>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4">
    <w:nsid w:val="1F54188D"/>
    <w:multiLevelType w:val="hybridMultilevel"/>
    <w:tmpl w:val="9FAE7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CE0899"/>
    <w:multiLevelType w:val="hybridMultilevel"/>
    <w:tmpl w:val="45FE7178"/>
    <w:lvl w:ilvl="0" w:tplc="D3BC6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0487F"/>
    <w:multiLevelType w:val="hybridMultilevel"/>
    <w:tmpl w:val="424A66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A47E83"/>
    <w:multiLevelType w:val="hybridMultilevel"/>
    <w:tmpl w:val="62B6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16F75"/>
    <w:multiLevelType w:val="hybridMultilevel"/>
    <w:tmpl w:val="C7E88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C5FEF"/>
    <w:multiLevelType w:val="hybridMultilevel"/>
    <w:tmpl w:val="62CC8840"/>
    <w:lvl w:ilvl="0" w:tplc="1FC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4"/>
  </w:num>
  <w:num w:numId="17">
    <w:abstractNumId w:val="18"/>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33C43"/>
    <w:rsid w:val="000732E0"/>
    <w:rsid w:val="00075A92"/>
    <w:rsid w:val="00085D13"/>
    <w:rsid w:val="000C0737"/>
    <w:rsid w:val="0014527B"/>
    <w:rsid w:val="001B1DE3"/>
    <w:rsid w:val="001F5ACD"/>
    <w:rsid w:val="00223A8A"/>
    <w:rsid w:val="002329B1"/>
    <w:rsid w:val="00255D85"/>
    <w:rsid w:val="0026495C"/>
    <w:rsid w:val="00291BE6"/>
    <w:rsid w:val="002B43FE"/>
    <w:rsid w:val="00336421"/>
    <w:rsid w:val="004B47FE"/>
    <w:rsid w:val="004F5A77"/>
    <w:rsid w:val="005563D9"/>
    <w:rsid w:val="005639B4"/>
    <w:rsid w:val="005C7139"/>
    <w:rsid w:val="006060AF"/>
    <w:rsid w:val="0068501F"/>
    <w:rsid w:val="006C1F63"/>
    <w:rsid w:val="006C4372"/>
    <w:rsid w:val="0073146A"/>
    <w:rsid w:val="00770762"/>
    <w:rsid w:val="007812DA"/>
    <w:rsid w:val="008B5544"/>
    <w:rsid w:val="00937AD5"/>
    <w:rsid w:val="00A045DD"/>
    <w:rsid w:val="00A93551"/>
    <w:rsid w:val="00AA43FB"/>
    <w:rsid w:val="00AE379F"/>
    <w:rsid w:val="00B5286F"/>
    <w:rsid w:val="00B74FEB"/>
    <w:rsid w:val="00B93E40"/>
    <w:rsid w:val="00BB0DAF"/>
    <w:rsid w:val="00BE2F58"/>
    <w:rsid w:val="00BE3A87"/>
    <w:rsid w:val="00C409CE"/>
    <w:rsid w:val="00CA657C"/>
    <w:rsid w:val="00CB6BDB"/>
    <w:rsid w:val="00CE3656"/>
    <w:rsid w:val="00D939F2"/>
    <w:rsid w:val="00DA6BC4"/>
    <w:rsid w:val="00DC6C35"/>
    <w:rsid w:val="00DE6A21"/>
    <w:rsid w:val="00E139A8"/>
    <w:rsid w:val="00E32800"/>
    <w:rsid w:val="00EB1F62"/>
    <w:rsid w:val="00F02298"/>
    <w:rsid w:val="00F33C43"/>
    <w:rsid w:val="00F4586E"/>
    <w:rsid w:val="00FC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F5AC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F5ACD"/>
    <w:pPr>
      <w:spacing w:after="200" w:line="276" w:lineRule="auto"/>
    </w:pPr>
    <w:rPr>
      <w:rFonts w:ascii="Lucida Grande" w:eastAsia="ヒラギノ角ゴ Pro W3" w:hAnsi="Lucida Grande"/>
      <w:color w:val="000000"/>
      <w:sz w:val="22"/>
    </w:rPr>
  </w:style>
  <w:style w:type="paragraph" w:styleId="ListParagraph">
    <w:name w:val="List Paragraph"/>
    <w:uiPriority w:val="34"/>
    <w:qFormat/>
    <w:rsid w:val="001F5ACD"/>
    <w:pPr>
      <w:spacing w:after="200" w:line="276" w:lineRule="auto"/>
      <w:ind w:left="720"/>
    </w:pPr>
    <w:rPr>
      <w:rFonts w:ascii="Lucida Grande" w:eastAsia="ヒラギノ角ゴ Pro W3" w:hAnsi="Lucida Grande"/>
      <w:color w:val="000000"/>
      <w:sz w:val="22"/>
    </w:rPr>
  </w:style>
  <w:style w:type="numbering" w:customStyle="1" w:styleId="List1">
    <w:name w:val="List1"/>
    <w:rsid w:val="001F5ACD"/>
  </w:style>
  <w:style w:type="table" w:styleId="TableGrid">
    <w:name w:val="Table Grid"/>
    <w:basedOn w:val="TableNormal"/>
    <w:locked/>
    <w:rsid w:val="006C4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6C4372"/>
    <w:pPr>
      <w:tabs>
        <w:tab w:val="center" w:pos="4680"/>
        <w:tab w:val="right" w:pos="9360"/>
      </w:tabs>
    </w:pPr>
  </w:style>
  <w:style w:type="character" w:customStyle="1" w:styleId="HeaderChar">
    <w:name w:val="Header Char"/>
    <w:basedOn w:val="DefaultParagraphFont"/>
    <w:link w:val="Header"/>
    <w:rsid w:val="006C4372"/>
    <w:rPr>
      <w:rFonts w:ascii="Lucida Grande" w:eastAsia="ヒラギノ角ゴ Pro W3" w:hAnsi="Lucida Grande"/>
      <w:color w:val="000000"/>
      <w:sz w:val="22"/>
      <w:szCs w:val="24"/>
    </w:rPr>
  </w:style>
  <w:style w:type="paragraph" w:styleId="Footer">
    <w:name w:val="footer"/>
    <w:basedOn w:val="Normal"/>
    <w:link w:val="FooterChar"/>
    <w:locked/>
    <w:rsid w:val="006C4372"/>
    <w:pPr>
      <w:tabs>
        <w:tab w:val="center" w:pos="4680"/>
        <w:tab w:val="right" w:pos="9360"/>
      </w:tabs>
    </w:pPr>
  </w:style>
  <w:style w:type="character" w:customStyle="1" w:styleId="FooterChar">
    <w:name w:val="Footer Char"/>
    <w:basedOn w:val="DefaultParagraphFont"/>
    <w:link w:val="Footer"/>
    <w:rsid w:val="006C4372"/>
    <w:rPr>
      <w:rFonts w:ascii="Lucida Grande" w:eastAsia="ヒラギノ角ゴ Pro W3" w:hAnsi="Lucida Grande"/>
      <w:color w:val="000000"/>
      <w:sz w:val="22"/>
      <w:szCs w:val="24"/>
    </w:rPr>
  </w:style>
  <w:style w:type="paragraph" w:styleId="BalloonText">
    <w:name w:val="Balloon Text"/>
    <w:basedOn w:val="Normal"/>
    <w:link w:val="BalloonTextChar"/>
    <w:locked/>
    <w:rsid w:val="0073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146A"/>
    <w:rPr>
      <w:rFonts w:ascii="Tahoma" w:eastAsia="ヒラギノ角ゴ Pro W3" w:hAnsi="Tahoma" w:cs="Tahoma"/>
      <w:color w:val="000000"/>
      <w:sz w:val="16"/>
      <w:szCs w:val="16"/>
    </w:rPr>
  </w:style>
  <w:style w:type="paragraph" w:customStyle="1" w:styleId="Body">
    <w:name w:val="Body"/>
    <w:rsid w:val="004F5A77"/>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F5AC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F5ACD"/>
    <w:pPr>
      <w:spacing w:after="200" w:line="276" w:lineRule="auto"/>
    </w:pPr>
    <w:rPr>
      <w:rFonts w:ascii="Lucida Grande" w:eastAsia="ヒラギノ角ゴ Pro W3" w:hAnsi="Lucida Grande"/>
      <w:color w:val="000000"/>
      <w:sz w:val="22"/>
    </w:rPr>
  </w:style>
  <w:style w:type="paragraph" w:styleId="ListParagraph">
    <w:name w:val="List Paragraph"/>
    <w:uiPriority w:val="34"/>
    <w:qFormat/>
    <w:rsid w:val="001F5ACD"/>
    <w:pPr>
      <w:spacing w:after="200" w:line="276" w:lineRule="auto"/>
      <w:ind w:left="720"/>
    </w:pPr>
    <w:rPr>
      <w:rFonts w:ascii="Lucida Grande" w:eastAsia="ヒラギノ角ゴ Pro W3" w:hAnsi="Lucida Grande"/>
      <w:color w:val="000000"/>
      <w:sz w:val="22"/>
    </w:rPr>
  </w:style>
  <w:style w:type="numbering" w:customStyle="1" w:styleId="List1">
    <w:name w:val="List1"/>
    <w:rsid w:val="001F5ACD"/>
  </w:style>
  <w:style w:type="table" w:styleId="TableGrid">
    <w:name w:val="Table Grid"/>
    <w:basedOn w:val="TableNormal"/>
    <w:locked/>
    <w:rsid w:val="006C4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6C4372"/>
    <w:pPr>
      <w:tabs>
        <w:tab w:val="center" w:pos="4680"/>
        <w:tab w:val="right" w:pos="9360"/>
      </w:tabs>
    </w:pPr>
  </w:style>
  <w:style w:type="character" w:customStyle="1" w:styleId="HeaderChar">
    <w:name w:val="Header Char"/>
    <w:basedOn w:val="DefaultParagraphFont"/>
    <w:link w:val="Header"/>
    <w:rsid w:val="006C4372"/>
    <w:rPr>
      <w:rFonts w:ascii="Lucida Grande" w:eastAsia="ヒラギノ角ゴ Pro W3" w:hAnsi="Lucida Grande"/>
      <w:color w:val="000000"/>
      <w:sz w:val="22"/>
      <w:szCs w:val="24"/>
    </w:rPr>
  </w:style>
  <w:style w:type="paragraph" w:styleId="Footer">
    <w:name w:val="footer"/>
    <w:basedOn w:val="Normal"/>
    <w:link w:val="FooterChar"/>
    <w:locked/>
    <w:rsid w:val="006C4372"/>
    <w:pPr>
      <w:tabs>
        <w:tab w:val="center" w:pos="4680"/>
        <w:tab w:val="right" w:pos="9360"/>
      </w:tabs>
    </w:pPr>
  </w:style>
  <w:style w:type="character" w:customStyle="1" w:styleId="FooterChar">
    <w:name w:val="Footer Char"/>
    <w:basedOn w:val="DefaultParagraphFont"/>
    <w:link w:val="Footer"/>
    <w:rsid w:val="006C4372"/>
    <w:rPr>
      <w:rFonts w:ascii="Lucida Grande" w:eastAsia="ヒラギノ角ゴ Pro W3" w:hAnsi="Lucida Grande"/>
      <w:color w:val="000000"/>
      <w:sz w:val="22"/>
      <w:szCs w:val="24"/>
    </w:rPr>
  </w:style>
  <w:style w:type="paragraph" w:styleId="BalloonText">
    <w:name w:val="Balloon Text"/>
    <w:basedOn w:val="Normal"/>
    <w:link w:val="BalloonTextChar"/>
    <w:locked/>
    <w:rsid w:val="0073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146A"/>
    <w:rPr>
      <w:rFonts w:ascii="Tahoma" w:eastAsia="ヒラギノ角ゴ Pro W3" w:hAnsi="Tahoma" w:cs="Tahoma"/>
      <w:color w:val="000000"/>
      <w:sz w:val="16"/>
      <w:szCs w:val="16"/>
    </w:rPr>
  </w:style>
  <w:style w:type="paragraph" w:customStyle="1" w:styleId="Body">
    <w:name w:val="Body"/>
    <w:rsid w:val="004F5A77"/>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Axelsson</dc:creator>
  <cp:lastModifiedBy>Deborah Yoast</cp:lastModifiedBy>
  <cp:revision>3</cp:revision>
  <cp:lastPrinted>2015-03-18T13:53:00Z</cp:lastPrinted>
  <dcterms:created xsi:type="dcterms:W3CDTF">2015-03-19T14:14:00Z</dcterms:created>
  <dcterms:modified xsi:type="dcterms:W3CDTF">2015-03-19T14:16:00Z</dcterms:modified>
</cp:coreProperties>
</file>